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6" w:rsidRPr="00897A06" w:rsidRDefault="00897A06" w:rsidP="00897A06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>ZESPÓŁ SZKÓŁ ZAWODOWYCH NR 1 I II LICEUM OGÓLNOKSZTAŁCĄCE</w:t>
      </w:r>
    </w:p>
    <w:p w:rsidR="00897A06" w:rsidRPr="00897A06" w:rsidRDefault="00897A06" w:rsidP="00897A06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>WE WŁODAWIE</w:t>
      </w:r>
    </w:p>
    <w:p w:rsidR="00897A06" w:rsidRPr="00897A06" w:rsidRDefault="00897A06" w:rsidP="00897A06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 xml:space="preserve">ul. </w:t>
      </w:r>
      <w:r w:rsidR="002C3E3D">
        <w:rPr>
          <w:sz w:val="24"/>
          <w:szCs w:val="24"/>
        </w:rPr>
        <w:t xml:space="preserve">A Frycza </w:t>
      </w:r>
      <w:r w:rsidRPr="00897A06">
        <w:rPr>
          <w:sz w:val="24"/>
          <w:szCs w:val="24"/>
        </w:rPr>
        <w:t>Modrzewskiego 24, 22-200 Włodawa</w:t>
      </w:r>
    </w:p>
    <w:p w:rsidR="00897A06" w:rsidRPr="001A46B7" w:rsidRDefault="00897A06" w:rsidP="001A46B7">
      <w:pPr>
        <w:pStyle w:val="Tekstpodstawowy2"/>
        <w:spacing w:line="360" w:lineRule="auto"/>
        <w:rPr>
          <w:sz w:val="24"/>
          <w:szCs w:val="24"/>
        </w:rPr>
      </w:pPr>
      <w:r w:rsidRPr="00897A06">
        <w:rPr>
          <w:sz w:val="24"/>
          <w:szCs w:val="24"/>
        </w:rPr>
        <w:t>tel./fax 82 5721488</w:t>
      </w:r>
    </w:p>
    <w:p w:rsidR="00897A06" w:rsidRDefault="00897A06" w:rsidP="007550FA">
      <w:pPr>
        <w:pStyle w:val="Tekstpodstawowy2"/>
        <w:spacing w:line="360" w:lineRule="auto"/>
        <w:jc w:val="right"/>
        <w:rPr>
          <w:b w:val="0"/>
          <w:sz w:val="24"/>
          <w:szCs w:val="24"/>
        </w:rPr>
      </w:pPr>
    </w:p>
    <w:p w:rsidR="007550FA" w:rsidRPr="001A2CAA" w:rsidRDefault="007550FA" w:rsidP="007550FA">
      <w:pPr>
        <w:pStyle w:val="Tekstpodstawowy"/>
        <w:spacing w:line="360" w:lineRule="auto"/>
        <w:jc w:val="left"/>
        <w:rPr>
          <w:color w:val="FF0000"/>
          <w:sz w:val="24"/>
          <w:szCs w:val="24"/>
        </w:rPr>
      </w:pPr>
    </w:p>
    <w:p w:rsidR="007550FA" w:rsidRPr="007550FA" w:rsidRDefault="007550FA" w:rsidP="007550FA">
      <w:pPr>
        <w:pStyle w:val="Tekstpodstawowy2"/>
        <w:spacing w:line="360" w:lineRule="auto"/>
        <w:jc w:val="right"/>
        <w:rPr>
          <w:b w:val="0"/>
          <w:sz w:val="24"/>
          <w:szCs w:val="24"/>
        </w:rPr>
      </w:pPr>
    </w:p>
    <w:p w:rsidR="006E3194" w:rsidRDefault="006E3194" w:rsidP="001A2CAA">
      <w:pPr>
        <w:pStyle w:val="Tekstpodstawowy2"/>
        <w:spacing w:line="360" w:lineRule="auto"/>
        <w:jc w:val="left"/>
        <w:rPr>
          <w:sz w:val="24"/>
          <w:szCs w:val="24"/>
        </w:rPr>
      </w:pPr>
    </w:p>
    <w:p w:rsidR="007550FA" w:rsidRDefault="007550FA" w:rsidP="001A2CAA">
      <w:pPr>
        <w:pStyle w:val="Tekstpodstawowy2"/>
        <w:spacing w:line="360" w:lineRule="auto"/>
        <w:jc w:val="left"/>
        <w:rPr>
          <w:sz w:val="24"/>
          <w:szCs w:val="24"/>
        </w:rPr>
      </w:pPr>
    </w:p>
    <w:p w:rsidR="007550FA" w:rsidRDefault="007550FA" w:rsidP="007550FA">
      <w:pPr>
        <w:pStyle w:val="Tekstpodstawowy2"/>
        <w:spacing w:line="360" w:lineRule="auto"/>
        <w:rPr>
          <w:sz w:val="32"/>
          <w:szCs w:val="32"/>
        </w:rPr>
      </w:pPr>
      <w:r w:rsidRPr="006A27FA">
        <w:rPr>
          <w:sz w:val="32"/>
          <w:szCs w:val="32"/>
        </w:rPr>
        <w:t>SPECYFIKACJA ISTOTNYCH WARUNKÓW ZAMÓWIENIA</w:t>
      </w:r>
    </w:p>
    <w:p w:rsidR="00474CE3" w:rsidRPr="00474CE3" w:rsidRDefault="00474CE3" w:rsidP="007550FA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zmianach</w:t>
      </w:r>
    </w:p>
    <w:p w:rsidR="00CB26BF" w:rsidRDefault="00CB26BF" w:rsidP="00FB7F92">
      <w:pPr>
        <w:pStyle w:val="Tekstpodstawowy2"/>
        <w:spacing w:line="360" w:lineRule="auto"/>
        <w:jc w:val="both"/>
        <w:rPr>
          <w:b w:val="0"/>
          <w:szCs w:val="28"/>
        </w:rPr>
      </w:pPr>
    </w:p>
    <w:p w:rsidR="00897A06" w:rsidRPr="00E12A33" w:rsidRDefault="006A27FA" w:rsidP="00FB7F92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E12A33">
        <w:rPr>
          <w:b w:val="0"/>
          <w:sz w:val="24"/>
          <w:szCs w:val="24"/>
        </w:rPr>
        <w:t xml:space="preserve">Przetarg nieograniczony: </w:t>
      </w:r>
      <w:r w:rsidR="00E12A33" w:rsidRPr="001A2CAA">
        <w:rPr>
          <w:sz w:val="24"/>
          <w:szCs w:val="24"/>
        </w:rPr>
        <w:t>Nr sprawy: S-343/07/2018/4</w:t>
      </w:r>
      <w:r w:rsidR="00E12A33" w:rsidRPr="001A46B7">
        <w:rPr>
          <w:sz w:val="24"/>
          <w:szCs w:val="24"/>
        </w:rPr>
        <w:t xml:space="preserve"> </w:t>
      </w:r>
      <w:r w:rsidR="00E12A33">
        <w:rPr>
          <w:sz w:val="24"/>
          <w:szCs w:val="24"/>
        </w:rPr>
        <w:t xml:space="preserve">                                                                       </w:t>
      </w:r>
    </w:p>
    <w:p w:rsidR="00433333" w:rsidRPr="00E12A33" w:rsidRDefault="006A27FA" w:rsidP="006A27FA">
      <w:pPr>
        <w:pStyle w:val="Tekstpodstawowy2"/>
        <w:spacing w:line="360" w:lineRule="auto"/>
        <w:jc w:val="both"/>
        <w:rPr>
          <w:b w:val="0"/>
          <w:sz w:val="24"/>
          <w:szCs w:val="24"/>
        </w:rPr>
      </w:pPr>
      <w:r w:rsidRPr="00E12A33">
        <w:rPr>
          <w:b w:val="0"/>
          <w:sz w:val="24"/>
          <w:szCs w:val="24"/>
        </w:rPr>
        <w:t xml:space="preserve">Przedmiot </w:t>
      </w:r>
      <w:r w:rsidR="00455603" w:rsidRPr="00E12A33">
        <w:rPr>
          <w:b w:val="0"/>
          <w:sz w:val="24"/>
          <w:szCs w:val="24"/>
        </w:rPr>
        <w:t>zamówienia:</w:t>
      </w:r>
      <w:r w:rsidR="005D00C6">
        <w:rPr>
          <w:b w:val="0"/>
          <w:sz w:val="24"/>
          <w:szCs w:val="24"/>
        </w:rPr>
        <w:t xml:space="preserve"> </w:t>
      </w:r>
      <w:r w:rsidR="00433333" w:rsidRPr="005D00C6">
        <w:rPr>
          <w:sz w:val="24"/>
          <w:szCs w:val="24"/>
        </w:rPr>
        <w:t xml:space="preserve">„Sukcesywna dostawa artykułów </w:t>
      </w:r>
      <w:r w:rsidRPr="005D00C6">
        <w:rPr>
          <w:sz w:val="24"/>
          <w:szCs w:val="24"/>
        </w:rPr>
        <w:t>spożywczych</w:t>
      </w:r>
      <w:r w:rsidR="00433333" w:rsidRPr="005D00C6">
        <w:rPr>
          <w:sz w:val="24"/>
          <w:szCs w:val="24"/>
        </w:rPr>
        <w:t xml:space="preserve"> do Zespołu Szkół Zawodowych Nr 1 i II Liceum </w:t>
      </w:r>
      <w:r w:rsidR="00FB7F92" w:rsidRPr="005D00C6">
        <w:rPr>
          <w:sz w:val="24"/>
          <w:szCs w:val="24"/>
        </w:rPr>
        <w:t>Ogólnokształcącego</w:t>
      </w:r>
      <w:r w:rsidRPr="005D00C6">
        <w:rPr>
          <w:b w:val="0"/>
          <w:sz w:val="24"/>
          <w:szCs w:val="24"/>
        </w:rPr>
        <w:t xml:space="preserve"> </w:t>
      </w:r>
      <w:r w:rsidR="00433333" w:rsidRPr="005D00C6">
        <w:rPr>
          <w:sz w:val="24"/>
          <w:szCs w:val="24"/>
        </w:rPr>
        <w:t>we Włodawie</w:t>
      </w:r>
      <w:r w:rsidR="005D00C6" w:rsidRPr="005D00C6">
        <w:rPr>
          <w:sz w:val="24"/>
          <w:szCs w:val="24"/>
        </w:rPr>
        <w:t xml:space="preserve"> w</w:t>
      </w:r>
      <w:r w:rsidRPr="005D00C6">
        <w:rPr>
          <w:sz w:val="24"/>
          <w:szCs w:val="24"/>
        </w:rPr>
        <w:t xml:space="preserve"> roku szkolnym 2018/2019</w:t>
      </w:r>
      <w:r w:rsidR="00433333" w:rsidRPr="005D00C6">
        <w:rPr>
          <w:sz w:val="24"/>
          <w:szCs w:val="24"/>
        </w:rPr>
        <w:t>”</w:t>
      </w:r>
      <w:r w:rsidRPr="005D00C6">
        <w:rPr>
          <w:sz w:val="24"/>
          <w:szCs w:val="24"/>
        </w:rPr>
        <w:t>.</w:t>
      </w:r>
    </w:p>
    <w:p w:rsidR="00393D66" w:rsidRDefault="00393D66" w:rsidP="001A2CAA">
      <w:pPr>
        <w:widowControl w:val="0"/>
        <w:spacing w:line="360" w:lineRule="auto"/>
        <w:jc w:val="right"/>
        <w:rPr>
          <w:i/>
          <w:sz w:val="24"/>
          <w:szCs w:val="24"/>
        </w:rPr>
      </w:pPr>
    </w:p>
    <w:p w:rsidR="00897A06" w:rsidRDefault="00897A06" w:rsidP="00897A06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897A06" w:rsidRDefault="00897A06" w:rsidP="00897A06">
      <w:pPr>
        <w:spacing w:line="360" w:lineRule="auto"/>
        <w:rPr>
          <w:b/>
          <w:color w:val="000000"/>
          <w:sz w:val="24"/>
          <w:szCs w:val="24"/>
        </w:rPr>
      </w:pPr>
    </w:p>
    <w:p w:rsidR="00CB26BF" w:rsidRDefault="00CB26BF" w:rsidP="00897A06">
      <w:pPr>
        <w:spacing w:line="360" w:lineRule="auto"/>
        <w:rPr>
          <w:b/>
          <w:color w:val="000000"/>
          <w:sz w:val="24"/>
          <w:szCs w:val="24"/>
        </w:rPr>
      </w:pPr>
    </w:p>
    <w:p w:rsidR="00E12A33" w:rsidRDefault="00E12A33" w:rsidP="001A46B7">
      <w:pPr>
        <w:spacing w:line="360" w:lineRule="auto"/>
        <w:ind w:left="5672" w:firstLine="709"/>
        <w:rPr>
          <w:color w:val="000000"/>
          <w:sz w:val="24"/>
          <w:szCs w:val="24"/>
        </w:rPr>
      </w:pPr>
    </w:p>
    <w:p w:rsidR="006319B3" w:rsidRDefault="006319B3" w:rsidP="006319B3">
      <w:pPr>
        <w:spacing w:line="360" w:lineRule="auto"/>
        <w:ind w:left="4963" w:firstLine="709"/>
        <w:rPr>
          <w:color w:val="000000"/>
          <w:sz w:val="24"/>
          <w:szCs w:val="24"/>
        </w:rPr>
      </w:pPr>
    </w:p>
    <w:p w:rsidR="00746C50" w:rsidRPr="0024529B" w:rsidRDefault="00CB26BF" w:rsidP="006319B3">
      <w:pPr>
        <w:spacing w:line="360" w:lineRule="auto"/>
        <w:ind w:left="496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Zatwierdził</w:t>
      </w:r>
      <w:r w:rsidR="001A46B7" w:rsidRPr="001A46B7">
        <w:rPr>
          <w:color w:val="000000"/>
          <w:sz w:val="24"/>
          <w:szCs w:val="24"/>
        </w:rPr>
        <w:t xml:space="preserve"> w dniu</w:t>
      </w:r>
      <w:r w:rsidR="00D0555F">
        <w:rPr>
          <w:color w:val="000000"/>
          <w:sz w:val="24"/>
          <w:szCs w:val="24"/>
        </w:rPr>
        <w:t xml:space="preserve"> </w:t>
      </w:r>
      <w:r w:rsidR="00474CE3">
        <w:rPr>
          <w:sz w:val="24"/>
          <w:szCs w:val="24"/>
        </w:rPr>
        <w:t>02.08.2018</w:t>
      </w:r>
      <w:r w:rsidR="001A46B7" w:rsidRPr="001A46B7">
        <w:rPr>
          <w:sz w:val="24"/>
          <w:szCs w:val="24"/>
        </w:rPr>
        <w:t xml:space="preserve"> r</w:t>
      </w:r>
      <w:r w:rsidR="00DB12B7">
        <w:rPr>
          <w:sz w:val="24"/>
          <w:szCs w:val="24"/>
        </w:rPr>
        <w:t>.</w:t>
      </w:r>
    </w:p>
    <w:p w:rsidR="00DB12B7" w:rsidRPr="00011B5A" w:rsidRDefault="00DB12B7" w:rsidP="006319B3">
      <w:pPr>
        <w:spacing w:line="360" w:lineRule="auto"/>
        <w:ind w:left="4963" w:firstLine="709"/>
        <w:rPr>
          <w:sz w:val="24"/>
          <w:szCs w:val="24"/>
        </w:rPr>
      </w:pPr>
      <w:r w:rsidRPr="00011B5A">
        <w:rPr>
          <w:sz w:val="24"/>
          <w:szCs w:val="24"/>
        </w:rPr>
        <w:t>Dyr</w:t>
      </w:r>
      <w:r>
        <w:rPr>
          <w:sz w:val="24"/>
          <w:szCs w:val="24"/>
        </w:rPr>
        <w:t>ektor szkoły:</w:t>
      </w:r>
      <w:r w:rsidRPr="00011B5A">
        <w:rPr>
          <w:sz w:val="24"/>
          <w:szCs w:val="24"/>
        </w:rPr>
        <w:t xml:space="preserve"> </w:t>
      </w:r>
      <w:r w:rsidR="00CB26BF">
        <w:rPr>
          <w:sz w:val="24"/>
          <w:szCs w:val="24"/>
        </w:rPr>
        <w:t xml:space="preserve"> </w:t>
      </w:r>
      <w:r w:rsidRPr="00011B5A">
        <w:rPr>
          <w:sz w:val="24"/>
          <w:szCs w:val="24"/>
        </w:rPr>
        <w:t>Eugeniusz Omelczuk</w:t>
      </w:r>
    </w:p>
    <w:p w:rsidR="00967CA5" w:rsidRDefault="00967CA5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CB26BF" w:rsidRDefault="00CB26BF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967CA5" w:rsidRDefault="00967CA5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24529B" w:rsidRDefault="0024529B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CB26BF" w:rsidRDefault="00CB26BF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E12A33" w:rsidRDefault="00E12A33" w:rsidP="00967CA5">
      <w:pPr>
        <w:spacing w:line="360" w:lineRule="auto"/>
        <w:ind w:left="3545" w:firstLine="709"/>
        <w:jc w:val="center"/>
        <w:rPr>
          <w:b/>
          <w:color w:val="000000"/>
          <w:sz w:val="24"/>
          <w:szCs w:val="24"/>
        </w:rPr>
      </w:pPr>
    </w:p>
    <w:p w:rsidR="00CB26BF" w:rsidRPr="00E12A33" w:rsidRDefault="00E12A33" w:rsidP="00E12A33">
      <w:pPr>
        <w:spacing w:line="360" w:lineRule="auto"/>
        <w:jc w:val="center"/>
        <w:rPr>
          <w:color w:val="000000"/>
          <w:sz w:val="24"/>
          <w:szCs w:val="24"/>
        </w:rPr>
      </w:pPr>
      <w:r w:rsidRPr="00967CA5">
        <w:rPr>
          <w:sz w:val="24"/>
          <w:szCs w:val="24"/>
        </w:rPr>
        <w:t xml:space="preserve">Włodawa, </w:t>
      </w:r>
      <w:r w:rsidR="00474CE3">
        <w:rPr>
          <w:sz w:val="24"/>
          <w:szCs w:val="24"/>
        </w:rPr>
        <w:t>02</w:t>
      </w:r>
      <w:r w:rsidRPr="00967CA5">
        <w:rPr>
          <w:sz w:val="24"/>
          <w:szCs w:val="24"/>
        </w:rPr>
        <w:t>.0</w:t>
      </w:r>
      <w:r w:rsidR="00474CE3">
        <w:rPr>
          <w:sz w:val="24"/>
          <w:szCs w:val="24"/>
        </w:rPr>
        <w:t>8</w:t>
      </w:r>
      <w:r w:rsidRPr="00967CA5">
        <w:rPr>
          <w:sz w:val="24"/>
          <w:szCs w:val="24"/>
        </w:rPr>
        <w:t>.2018 r.</w:t>
      </w:r>
    </w:p>
    <w:p w:rsidR="006E3194" w:rsidRPr="00E12A33" w:rsidRDefault="006E3194" w:rsidP="001A2CAA">
      <w:pPr>
        <w:pStyle w:val="Tekstpodstawowy"/>
        <w:spacing w:line="360" w:lineRule="auto"/>
        <w:jc w:val="both"/>
        <w:rPr>
          <w:sz w:val="24"/>
          <w:szCs w:val="24"/>
          <w:u w:val="single"/>
        </w:rPr>
      </w:pPr>
      <w:r w:rsidRPr="00E12A33">
        <w:rPr>
          <w:sz w:val="24"/>
          <w:szCs w:val="24"/>
          <w:u w:val="single"/>
        </w:rPr>
        <w:lastRenderedPageBreak/>
        <w:t>I. NAZWA ORAZ ADRES ZAMAWIAJĄCEGO:</w:t>
      </w:r>
    </w:p>
    <w:p w:rsidR="00CB26BF" w:rsidRPr="00E12A33" w:rsidRDefault="006E3194" w:rsidP="00CB26BF">
      <w:pPr>
        <w:pStyle w:val="Nagwek2"/>
        <w:spacing w:line="360" w:lineRule="auto"/>
        <w:ind w:left="3540" w:hanging="3540"/>
        <w:rPr>
          <w:b/>
          <w:sz w:val="24"/>
          <w:szCs w:val="24"/>
        </w:rPr>
      </w:pPr>
      <w:r w:rsidRPr="00E12A33">
        <w:rPr>
          <w:b/>
          <w:sz w:val="24"/>
          <w:szCs w:val="24"/>
        </w:rPr>
        <w:t>Zespół Szkół Zawodowych Nr</w:t>
      </w:r>
      <w:r w:rsidR="00016907" w:rsidRPr="00E12A33">
        <w:rPr>
          <w:b/>
          <w:sz w:val="24"/>
          <w:szCs w:val="24"/>
        </w:rPr>
        <w:t xml:space="preserve"> 1 i II Liceum Ogólnokształcące </w:t>
      </w:r>
      <w:r w:rsidRPr="00E12A33">
        <w:rPr>
          <w:b/>
          <w:sz w:val="24"/>
          <w:szCs w:val="24"/>
        </w:rPr>
        <w:t xml:space="preserve">we Włodawie </w:t>
      </w:r>
    </w:p>
    <w:p w:rsidR="002C3E3D" w:rsidRPr="00E12A33" w:rsidRDefault="00016907" w:rsidP="00CB26BF">
      <w:pPr>
        <w:pStyle w:val="Nagwek2"/>
        <w:spacing w:line="360" w:lineRule="auto"/>
        <w:ind w:left="3540" w:hanging="3540"/>
        <w:rPr>
          <w:b/>
          <w:sz w:val="24"/>
          <w:szCs w:val="24"/>
        </w:rPr>
      </w:pPr>
      <w:r w:rsidRPr="00E12A33">
        <w:rPr>
          <w:snapToGrid w:val="0"/>
          <w:sz w:val="24"/>
          <w:szCs w:val="24"/>
        </w:rPr>
        <w:t xml:space="preserve"> </w:t>
      </w:r>
      <w:r w:rsidR="006E3194" w:rsidRPr="00E12A33">
        <w:rPr>
          <w:b/>
          <w:snapToGrid w:val="0"/>
          <w:sz w:val="24"/>
          <w:szCs w:val="24"/>
        </w:rPr>
        <w:t xml:space="preserve">22-200  Włodawa,  ul. </w:t>
      </w:r>
      <w:r w:rsidR="002C3E3D" w:rsidRPr="00E12A33">
        <w:rPr>
          <w:b/>
          <w:snapToGrid w:val="0"/>
          <w:sz w:val="24"/>
          <w:szCs w:val="24"/>
        </w:rPr>
        <w:t xml:space="preserve">A. Frycza </w:t>
      </w:r>
      <w:r w:rsidR="006E3194" w:rsidRPr="00E12A33">
        <w:rPr>
          <w:b/>
          <w:snapToGrid w:val="0"/>
          <w:sz w:val="24"/>
          <w:szCs w:val="24"/>
        </w:rPr>
        <w:t>Modrzewskiego 24</w:t>
      </w:r>
    </w:p>
    <w:p w:rsidR="006E3194" w:rsidRPr="00E12A33" w:rsidRDefault="006E3194" w:rsidP="001A2CAA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 w:rsidRPr="00E12A33">
        <w:rPr>
          <w:snapToGrid w:val="0"/>
          <w:sz w:val="24"/>
          <w:szCs w:val="24"/>
        </w:rPr>
        <w:t>tel./fax</w:t>
      </w:r>
      <w:r w:rsidR="00016907" w:rsidRPr="00E12A33">
        <w:rPr>
          <w:snapToGrid w:val="0"/>
          <w:sz w:val="24"/>
          <w:szCs w:val="24"/>
        </w:rPr>
        <w:t>:</w:t>
      </w:r>
      <w:r w:rsidRPr="00E12A33">
        <w:rPr>
          <w:snapToGrid w:val="0"/>
          <w:sz w:val="24"/>
          <w:szCs w:val="24"/>
        </w:rPr>
        <w:t xml:space="preserve"> </w:t>
      </w:r>
      <w:r w:rsidR="00016907" w:rsidRPr="00E12A33">
        <w:rPr>
          <w:snapToGrid w:val="0"/>
          <w:sz w:val="24"/>
          <w:szCs w:val="24"/>
        </w:rPr>
        <w:t xml:space="preserve"> </w:t>
      </w:r>
      <w:r w:rsidR="00503F21" w:rsidRPr="00E12A33">
        <w:rPr>
          <w:snapToGrid w:val="0"/>
          <w:sz w:val="24"/>
          <w:szCs w:val="24"/>
        </w:rPr>
        <w:t>82</w:t>
      </w:r>
      <w:r w:rsidRPr="00E12A33">
        <w:rPr>
          <w:snapToGrid w:val="0"/>
          <w:sz w:val="24"/>
          <w:szCs w:val="24"/>
        </w:rPr>
        <w:t xml:space="preserve"> 57 21</w:t>
      </w:r>
      <w:r w:rsidR="00394EA4" w:rsidRPr="00E12A33">
        <w:rPr>
          <w:snapToGrid w:val="0"/>
          <w:sz w:val="24"/>
          <w:szCs w:val="24"/>
        </w:rPr>
        <w:t> </w:t>
      </w:r>
      <w:r w:rsidRPr="00E12A33">
        <w:rPr>
          <w:snapToGrid w:val="0"/>
          <w:sz w:val="24"/>
          <w:szCs w:val="24"/>
        </w:rPr>
        <w:t>488</w:t>
      </w:r>
    </w:p>
    <w:p w:rsidR="006E3194" w:rsidRPr="00E12A33" w:rsidRDefault="00E12A33" w:rsidP="00CB26BF">
      <w:pPr>
        <w:widowControl w:val="0"/>
        <w:spacing w:line="360" w:lineRule="auto"/>
        <w:jc w:val="both"/>
        <w:rPr>
          <w:rStyle w:val="Pogrubienie"/>
          <w:b w:val="0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</w:t>
      </w:r>
      <w:r w:rsidR="00016907" w:rsidRPr="00E12A33">
        <w:rPr>
          <w:snapToGrid w:val="0"/>
          <w:sz w:val="24"/>
          <w:szCs w:val="24"/>
          <w:lang w:val="en-US"/>
        </w:rPr>
        <w:t>-mail:</w:t>
      </w:r>
      <w:r w:rsidR="00016907" w:rsidRPr="00E12A33">
        <w:rPr>
          <w:b/>
          <w:snapToGrid w:val="0"/>
          <w:sz w:val="24"/>
          <w:szCs w:val="24"/>
          <w:lang w:val="en-US"/>
        </w:rPr>
        <w:t xml:space="preserve">  </w:t>
      </w:r>
      <w:hyperlink r:id="rId8" w:history="1">
        <w:r w:rsidR="006E3194" w:rsidRPr="00E12A33">
          <w:rPr>
            <w:rStyle w:val="Hipercze"/>
            <w:bCs/>
            <w:color w:val="auto"/>
            <w:sz w:val="24"/>
            <w:szCs w:val="24"/>
            <w:u w:val="none"/>
            <w:lang w:val="en-US"/>
          </w:rPr>
          <w:t>przetarg@2lo.wlodawa.pl</w:t>
        </w:r>
      </w:hyperlink>
    </w:p>
    <w:p w:rsidR="006E3194" w:rsidRPr="00E12A33" w:rsidRDefault="00394EA4" w:rsidP="00016907">
      <w:pPr>
        <w:widowControl w:val="0"/>
        <w:spacing w:line="360" w:lineRule="auto"/>
        <w:rPr>
          <w:sz w:val="24"/>
          <w:szCs w:val="24"/>
        </w:rPr>
      </w:pPr>
      <w:r w:rsidRPr="00E12A33">
        <w:rPr>
          <w:spacing w:val="-4"/>
          <w:sz w:val="24"/>
          <w:szCs w:val="24"/>
        </w:rPr>
        <w:t>Adres strony internetowej</w:t>
      </w:r>
      <w:r w:rsidR="00901C33" w:rsidRPr="00E12A33">
        <w:rPr>
          <w:spacing w:val="-4"/>
          <w:sz w:val="24"/>
          <w:szCs w:val="24"/>
        </w:rPr>
        <w:t xml:space="preserve"> na której </w:t>
      </w:r>
      <w:r w:rsidR="00CB26BF" w:rsidRPr="00E12A33">
        <w:rPr>
          <w:spacing w:val="-4"/>
          <w:sz w:val="24"/>
          <w:szCs w:val="24"/>
        </w:rPr>
        <w:t>umieszczona będzie SIWZ:</w:t>
      </w:r>
      <w:r w:rsidR="009178C8" w:rsidRPr="00E12A33">
        <w:rPr>
          <w:sz w:val="24"/>
          <w:szCs w:val="24"/>
        </w:rPr>
        <w:t xml:space="preserve">  </w:t>
      </w:r>
      <w:hyperlink r:id="rId9" w:history="1">
        <w:r w:rsidR="00CB26BF" w:rsidRPr="004D69C6">
          <w:rPr>
            <w:rStyle w:val="Hipercze"/>
            <w:b/>
            <w:color w:val="auto"/>
            <w:sz w:val="24"/>
            <w:szCs w:val="24"/>
            <w:u w:val="none"/>
          </w:rPr>
          <w:t>www.2lowlodawa.bip.lubelskie.pl</w:t>
        </w:r>
      </w:hyperlink>
    </w:p>
    <w:p w:rsidR="006E3194" w:rsidRPr="00950431" w:rsidRDefault="006E3194" w:rsidP="001A2CAA">
      <w:pPr>
        <w:widowControl w:val="0"/>
        <w:spacing w:line="360" w:lineRule="auto"/>
        <w:rPr>
          <w:sz w:val="24"/>
          <w:szCs w:val="24"/>
        </w:rPr>
      </w:pPr>
    </w:p>
    <w:p w:rsidR="006E3194" w:rsidRPr="00950431" w:rsidRDefault="006E3194" w:rsidP="001A2CAA">
      <w:pPr>
        <w:pStyle w:val="Tekstpodstawowy"/>
        <w:spacing w:line="360" w:lineRule="auto"/>
        <w:jc w:val="both"/>
        <w:rPr>
          <w:sz w:val="24"/>
          <w:szCs w:val="24"/>
          <w:u w:val="single"/>
        </w:rPr>
      </w:pPr>
      <w:r w:rsidRPr="00C50558">
        <w:rPr>
          <w:sz w:val="24"/>
          <w:szCs w:val="24"/>
          <w:u w:val="single"/>
        </w:rPr>
        <w:t>II. T R Y B   U D Z I E L E N I A  Z A M Ó W I E N I A :</w:t>
      </w:r>
    </w:p>
    <w:p w:rsidR="00023344" w:rsidRPr="00E12A33" w:rsidRDefault="006A27FA" w:rsidP="00E12A33">
      <w:pPr>
        <w:pStyle w:val="Tekstpodstawowy2"/>
        <w:numPr>
          <w:ilvl w:val="0"/>
          <w:numId w:val="6"/>
        </w:numPr>
        <w:spacing w:line="360" w:lineRule="auto"/>
        <w:ind w:left="357" w:hanging="357"/>
        <w:jc w:val="both"/>
        <w:rPr>
          <w:b w:val="0"/>
          <w:spacing w:val="-6"/>
          <w:sz w:val="24"/>
          <w:szCs w:val="24"/>
        </w:rPr>
      </w:pPr>
      <w:r w:rsidRPr="00455603">
        <w:rPr>
          <w:b w:val="0"/>
          <w:spacing w:val="-6"/>
          <w:sz w:val="24"/>
          <w:szCs w:val="24"/>
        </w:rPr>
        <w:t xml:space="preserve">Postępowanie o udzielenie zamówienia publicznego prowadzone </w:t>
      </w:r>
      <w:r w:rsidR="00E12A33">
        <w:rPr>
          <w:b w:val="0"/>
          <w:spacing w:val="-6"/>
          <w:sz w:val="24"/>
          <w:szCs w:val="24"/>
        </w:rPr>
        <w:t xml:space="preserve">jest </w:t>
      </w:r>
      <w:r w:rsidRPr="00455603">
        <w:rPr>
          <w:b w:val="0"/>
          <w:spacing w:val="-6"/>
          <w:sz w:val="24"/>
          <w:szCs w:val="24"/>
        </w:rPr>
        <w:t xml:space="preserve">w trybie </w:t>
      </w:r>
      <w:r w:rsidRPr="00DB12B7">
        <w:rPr>
          <w:spacing w:val="-6"/>
          <w:sz w:val="24"/>
          <w:szCs w:val="24"/>
        </w:rPr>
        <w:t>przetargu nieograniczonego</w:t>
      </w:r>
      <w:r w:rsidRPr="00455603">
        <w:rPr>
          <w:b w:val="0"/>
          <w:spacing w:val="-6"/>
          <w:sz w:val="24"/>
          <w:szCs w:val="24"/>
        </w:rPr>
        <w:t xml:space="preserve"> o wartości szacunkowej </w:t>
      </w:r>
      <w:r>
        <w:rPr>
          <w:b w:val="0"/>
          <w:spacing w:val="-6"/>
          <w:sz w:val="24"/>
          <w:szCs w:val="24"/>
        </w:rPr>
        <w:t>niższej niż kwoty określone w przepisach wydanych</w:t>
      </w:r>
      <w:r w:rsidRPr="00455603">
        <w:rPr>
          <w:b w:val="0"/>
          <w:spacing w:val="-6"/>
          <w:sz w:val="24"/>
          <w:szCs w:val="24"/>
        </w:rPr>
        <w:t xml:space="preserve">  na </w:t>
      </w:r>
      <w:r w:rsidRPr="00E12A33">
        <w:rPr>
          <w:b w:val="0"/>
          <w:spacing w:val="-6"/>
          <w:sz w:val="24"/>
          <w:szCs w:val="24"/>
        </w:rPr>
        <w:t>podstawie art. 11 ust. 8 ustawy z dnia 29 stycznia 2004 r. Prawo zamówień publicznych (Dz.U. z 2017 r. poz. 1579 ze zm.)</w:t>
      </w:r>
      <w:r w:rsidR="00E12A33" w:rsidRPr="00E12A33">
        <w:rPr>
          <w:b w:val="0"/>
          <w:spacing w:val="-6"/>
          <w:sz w:val="24"/>
          <w:szCs w:val="24"/>
        </w:rPr>
        <w:t xml:space="preserve"> </w:t>
      </w:r>
      <w:r w:rsidR="00901C33" w:rsidRPr="00E12A33">
        <w:rPr>
          <w:b w:val="0"/>
          <w:sz w:val="24"/>
          <w:szCs w:val="24"/>
        </w:rPr>
        <w:t xml:space="preserve">zwanej dalej „ustawą </w:t>
      </w:r>
      <w:r w:rsidR="006E3194" w:rsidRPr="00E12A33">
        <w:rPr>
          <w:b w:val="0"/>
          <w:sz w:val="24"/>
          <w:szCs w:val="24"/>
        </w:rPr>
        <w:t>P</w:t>
      </w:r>
      <w:r w:rsidR="00901C33" w:rsidRPr="00E12A33">
        <w:rPr>
          <w:b w:val="0"/>
          <w:sz w:val="24"/>
          <w:szCs w:val="24"/>
        </w:rPr>
        <w:t>zp</w:t>
      </w:r>
      <w:r w:rsidR="006E3194" w:rsidRPr="00E12A33">
        <w:rPr>
          <w:b w:val="0"/>
          <w:sz w:val="24"/>
          <w:szCs w:val="24"/>
        </w:rPr>
        <w:t>”.</w:t>
      </w:r>
    </w:p>
    <w:p w:rsidR="000F1E84" w:rsidRPr="000F1E84" w:rsidRDefault="000F1E84" w:rsidP="000F1E8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zakresie nieuregulowanym niniejszą Specyfikacją Istotnych Warunków Zamówienia, zwanej dalej „SIWZ”, zastosowanie mają przepisy ustawy Pzp.</w:t>
      </w:r>
    </w:p>
    <w:p w:rsidR="006E3194" w:rsidRDefault="006E3194" w:rsidP="001A2CAA">
      <w:pPr>
        <w:pStyle w:val="Tekstpodstawowy"/>
        <w:spacing w:line="360" w:lineRule="auto"/>
        <w:jc w:val="both"/>
        <w:rPr>
          <w:sz w:val="24"/>
          <w:szCs w:val="24"/>
          <w:u w:val="single"/>
        </w:rPr>
      </w:pPr>
    </w:p>
    <w:p w:rsidR="006E3194" w:rsidRPr="00950431" w:rsidRDefault="006E3194" w:rsidP="001A2CAA">
      <w:pPr>
        <w:pStyle w:val="Tekstpodstawowy"/>
        <w:spacing w:line="360" w:lineRule="auto"/>
        <w:jc w:val="both"/>
        <w:rPr>
          <w:b w:val="0"/>
          <w:sz w:val="24"/>
          <w:szCs w:val="24"/>
          <w:u w:val="single"/>
        </w:rPr>
      </w:pPr>
      <w:r w:rsidRPr="009369CB">
        <w:rPr>
          <w:sz w:val="24"/>
          <w:szCs w:val="24"/>
          <w:u w:val="single"/>
        </w:rPr>
        <w:t>III. OPIS PRZEDMIOTU ZAMÓWIENIA</w:t>
      </w:r>
    </w:p>
    <w:p w:rsidR="00D96224" w:rsidRDefault="006E3194" w:rsidP="00D2138C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pacing w:val="-4"/>
          <w:sz w:val="24"/>
          <w:szCs w:val="24"/>
        </w:rPr>
      </w:pPr>
      <w:r w:rsidRPr="00ED7679">
        <w:rPr>
          <w:b w:val="0"/>
          <w:spacing w:val="-4"/>
          <w:sz w:val="24"/>
          <w:szCs w:val="24"/>
        </w:rPr>
        <w:t xml:space="preserve">Przedmiotem zamówienia jest </w:t>
      </w:r>
      <w:r w:rsidRPr="00ED7679">
        <w:rPr>
          <w:b w:val="0"/>
          <w:bCs/>
          <w:color w:val="000000"/>
          <w:spacing w:val="-4"/>
          <w:sz w:val="24"/>
          <w:szCs w:val="24"/>
        </w:rPr>
        <w:t xml:space="preserve">sukcesywna dostawa </w:t>
      </w:r>
      <w:r w:rsidRPr="00ED7679">
        <w:rPr>
          <w:b w:val="0"/>
          <w:color w:val="000000"/>
          <w:spacing w:val="-4"/>
          <w:sz w:val="24"/>
          <w:szCs w:val="24"/>
        </w:rPr>
        <w:t>artykułów żywnościowych</w:t>
      </w:r>
      <w:r w:rsidR="00D96224">
        <w:rPr>
          <w:b w:val="0"/>
          <w:color w:val="000000"/>
          <w:spacing w:val="-4"/>
          <w:sz w:val="24"/>
          <w:szCs w:val="24"/>
        </w:rPr>
        <w:t xml:space="preserve"> wraz </w:t>
      </w:r>
      <w:r w:rsidR="00D96224">
        <w:rPr>
          <w:b w:val="0"/>
          <w:color w:val="000000"/>
          <w:spacing w:val="-4"/>
          <w:sz w:val="24"/>
          <w:szCs w:val="24"/>
        </w:rPr>
        <w:br/>
        <w:t>z transportem</w:t>
      </w:r>
      <w:r w:rsidRPr="00ED7679">
        <w:rPr>
          <w:b w:val="0"/>
          <w:color w:val="000000"/>
          <w:spacing w:val="-4"/>
          <w:sz w:val="24"/>
          <w:szCs w:val="24"/>
        </w:rPr>
        <w:t xml:space="preserve"> do </w:t>
      </w:r>
      <w:r w:rsidR="000F1E84">
        <w:rPr>
          <w:b w:val="0"/>
          <w:color w:val="000000"/>
          <w:spacing w:val="-4"/>
          <w:sz w:val="24"/>
          <w:szCs w:val="24"/>
        </w:rPr>
        <w:t xml:space="preserve">stołówki </w:t>
      </w:r>
      <w:r w:rsidRPr="00ED7679">
        <w:rPr>
          <w:b w:val="0"/>
          <w:color w:val="000000"/>
          <w:spacing w:val="-4"/>
          <w:sz w:val="24"/>
          <w:szCs w:val="24"/>
        </w:rPr>
        <w:t xml:space="preserve">Zespołu Szkół Zawodowych Nr 1 </w:t>
      </w:r>
      <w:r w:rsidR="00023344" w:rsidRPr="00ED7679">
        <w:rPr>
          <w:b w:val="0"/>
          <w:color w:val="000000"/>
          <w:spacing w:val="-4"/>
          <w:sz w:val="24"/>
          <w:szCs w:val="24"/>
        </w:rPr>
        <w:t xml:space="preserve">i II Liceum Ogólnokształcącego </w:t>
      </w:r>
      <w:r w:rsidR="00524E91">
        <w:rPr>
          <w:b w:val="0"/>
          <w:color w:val="000000"/>
          <w:spacing w:val="-4"/>
          <w:sz w:val="24"/>
          <w:szCs w:val="24"/>
        </w:rPr>
        <w:br/>
      </w:r>
      <w:r w:rsidRPr="00ED7679">
        <w:rPr>
          <w:b w:val="0"/>
          <w:color w:val="000000"/>
          <w:spacing w:val="-4"/>
          <w:sz w:val="24"/>
          <w:szCs w:val="24"/>
        </w:rPr>
        <w:t>we Włodawie</w:t>
      </w:r>
      <w:r w:rsidR="0030699B" w:rsidRPr="00ED7679">
        <w:rPr>
          <w:b w:val="0"/>
          <w:color w:val="000000"/>
          <w:spacing w:val="-4"/>
          <w:sz w:val="24"/>
          <w:szCs w:val="24"/>
        </w:rPr>
        <w:t xml:space="preserve"> z podziałem na </w:t>
      </w:r>
      <w:r w:rsidR="00D96224" w:rsidRPr="00D96224">
        <w:rPr>
          <w:color w:val="000000"/>
          <w:spacing w:val="-4"/>
          <w:sz w:val="24"/>
          <w:szCs w:val="24"/>
        </w:rPr>
        <w:t>10</w:t>
      </w:r>
      <w:r w:rsidR="00D96224">
        <w:rPr>
          <w:b w:val="0"/>
          <w:color w:val="000000"/>
          <w:spacing w:val="-4"/>
          <w:sz w:val="24"/>
          <w:szCs w:val="24"/>
        </w:rPr>
        <w:t xml:space="preserve"> </w:t>
      </w:r>
      <w:r w:rsidR="00D96224">
        <w:rPr>
          <w:b w:val="0"/>
          <w:spacing w:val="-4"/>
          <w:sz w:val="24"/>
          <w:szCs w:val="24"/>
        </w:rPr>
        <w:t>części.</w:t>
      </w:r>
    </w:p>
    <w:p w:rsidR="00524E91" w:rsidRPr="00524E91" w:rsidRDefault="00524E91" w:rsidP="00D2138C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pacing w:val="-4"/>
          <w:sz w:val="24"/>
          <w:szCs w:val="24"/>
        </w:rPr>
      </w:pPr>
      <w:r w:rsidRPr="00524E91">
        <w:rPr>
          <w:b w:val="0"/>
          <w:color w:val="000000"/>
          <w:sz w:val="24"/>
          <w:szCs w:val="24"/>
        </w:rPr>
        <w:t>Zamawiający dopuszcza składanie ofert na jedną lub więcej części.</w:t>
      </w:r>
    </w:p>
    <w:p w:rsidR="0041230B" w:rsidRPr="000F336F" w:rsidRDefault="00D96224" w:rsidP="00D2138C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pacing w:val="-4"/>
          <w:sz w:val="24"/>
          <w:szCs w:val="24"/>
        </w:rPr>
      </w:pPr>
      <w:r>
        <w:rPr>
          <w:b w:val="0"/>
          <w:spacing w:val="-4"/>
          <w:sz w:val="24"/>
          <w:szCs w:val="24"/>
        </w:rPr>
        <w:t>Podział zamówienia na części:</w:t>
      </w:r>
      <w:r w:rsidR="0041230B">
        <w:rPr>
          <w:b w:val="0"/>
          <w:spacing w:val="-4"/>
          <w:sz w:val="24"/>
          <w:szCs w:val="24"/>
        </w:rPr>
        <w:t xml:space="preserve">  </w:t>
      </w:r>
    </w:p>
    <w:p w:rsidR="008D2126" w:rsidRPr="000F336F" w:rsidRDefault="000B0AD0" w:rsidP="00D2138C">
      <w:pPr>
        <w:pStyle w:val="Tekstpodstawowy"/>
        <w:spacing w:line="360" w:lineRule="auto"/>
        <w:ind w:left="538"/>
        <w:jc w:val="both"/>
        <w:rPr>
          <w:b w:val="0"/>
          <w:bCs/>
          <w:color w:val="000000"/>
          <w:sz w:val="24"/>
          <w:szCs w:val="24"/>
        </w:rPr>
      </w:pPr>
      <w:r w:rsidRPr="00D2138C">
        <w:rPr>
          <w:bCs/>
          <w:color w:val="000000"/>
          <w:sz w:val="24"/>
          <w:szCs w:val="24"/>
        </w:rPr>
        <w:t xml:space="preserve">Część 1. </w:t>
      </w:r>
      <w:r w:rsidR="006E3194" w:rsidRPr="00D2138C">
        <w:rPr>
          <w:bCs/>
          <w:color w:val="000000"/>
          <w:sz w:val="24"/>
          <w:szCs w:val="24"/>
        </w:rPr>
        <w:t>Dost</w:t>
      </w:r>
      <w:r w:rsidRPr="00D2138C">
        <w:rPr>
          <w:bCs/>
          <w:color w:val="000000"/>
          <w:sz w:val="24"/>
          <w:szCs w:val="24"/>
        </w:rPr>
        <w:t xml:space="preserve">awa artykułów ogólnospożywczych </w:t>
      </w:r>
      <w:r w:rsidRPr="00D2138C">
        <w:rPr>
          <w:b w:val="0"/>
          <w:bCs/>
          <w:color w:val="000000"/>
          <w:sz w:val="24"/>
          <w:szCs w:val="24"/>
        </w:rPr>
        <w:t xml:space="preserve">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Pr="00D2138C">
        <w:rPr>
          <w:b w:val="0"/>
          <w:bCs/>
          <w:color w:val="000000"/>
          <w:sz w:val="24"/>
          <w:szCs w:val="24"/>
        </w:rPr>
        <w:t xml:space="preserve"> asortymentowo-cenowym w </w:t>
      </w:r>
      <w:r w:rsidRPr="000F336F">
        <w:rPr>
          <w:bCs/>
          <w:color w:val="000000"/>
          <w:sz w:val="24"/>
          <w:szCs w:val="24"/>
        </w:rPr>
        <w:t>Załączniku nr 1A</w:t>
      </w:r>
      <w:r w:rsidRPr="00D2138C">
        <w:rPr>
          <w:b w:val="0"/>
          <w:bCs/>
          <w:color w:val="000000"/>
          <w:sz w:val="24"/>
          <w:szCs w:val="24"/>
        </w:rPr>
        <w:t>;</w:t>
      </w:r>
      <w:r w:rsidR="008D2126" w:rsidRPr="00D2138C">
        <w:rPr>
          <w:b w:val="0"/>
          <w:sz w:val="24"/>
          <w:szCs w:val="24"/>
        </w:rPr>
        <w:t xml:space="preserve"> </w:t>
      </w:r>
    </w:p>
    <w:p w:rsidR="008D2126" w:rsidRPr="00D2138C" w:rsidRDefault="008D2126" w:rsidP="00D2138C">
      <w:pPr>
        <w:pStyle w:val="Default"/>
        <w:spacing w:line="276" w:lineRule="auto"/>
        <w:ind w:left="567"/>
        <w:jc w:val="both"/>
      </w:pPr>
      <w:r w:rsidRPr="00D2138C">
        <w:t>Kod CPV:</w:t>
      </w:r>
      <w:r w:rsidR="0041230B">
        <w:t xml:space="preserve"> </w:t>
      </w:r>
      <w:r w:rsidRPr="00D2138C">
        <w:t xml:space="preserve">15800000-6  </w:t>
      </w:r>
      <w:r w:rsidRPr="00D2138C">
        <w:rPr>
          <w:bCs/>
        </w:rPr>
        <w:t xml:space="preserve"> Różne produkty spożywcze</w:t>
      </w:r>
    </w:p>
    <w:p w:rsidR="000B0AD0" w:rsidRPr="000B0AD0" w:rsidRDefault="000B0AD0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D2138C" w:rsidRDefault="000B0AD0" w:rsidP="00D2138C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Część 2. </w:t>
      </w:r>
      <w:r w:rsidR="006E3194" w:rsidRPr="000B0AD0">
        <w:rPr>
          <w:sz w:val="24"/>
          <w:szCs w:val="24"/>
        </w:rPr>
        <w:t>Dostawa m</w:t>
      </w:r>
      <w:r w:rsidR="006E3194" w:rsidRPr="000B0AD0">
        <w:rPr>
          <w:bCs/>
          <w:color w:val="000000"/>
          <w:sz w:val="24"/>
          <w:szCs w:val="24"/>
        </w:rPr>
        <w:t>leka i produktów mleczarskich</w:t>
      </w:r>
      <w:r>
        <w:rPr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zgodnie</w:t>
      </w:r>
      <w:r w:rsidR="000F336F">
        <w:rPr>
          <w:b w:val="0"/>
          <w:bCs/>
          <w:color w:val="000000"/>
          <w:sz w:val="24"/>
          <w:szCs w:val="24"/>
        </w:rPr>
        <w:t xml:space="preserve"> z opisem przedmiotu zamówienia </w:t>
      </w:r>
      <w:r>
        <w:rPr>
          <w:b w:val="0"/>
          <w:bCs/>
          <w:color w:val="000000"/>
          <w:sz w:val="24"/>
          <w:szCs w:val="24"/>
        </w:rPr>
        <w:t xml:space="preserve">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>
        <w:rPr>
          <w:b w:val="0"/>
          <w:bCs/>
          <w:color w:val="000000"/>
          <w:sz w:val="24"/>
          <w:szCs w:val="24"/>
        </w:rPr>
        <w:t xml:space="preserve"> asortymentowo-cenowym w </w:t>
      </w:r>
      <w:r w:rsidRPr="000F336F">
        <w:rPr>
          <w:bCs/>
          <w:color w:val="000000"/>
          <w:sz w:val="24"/>
          <w:szCs w:val="24"/>
        </w:rPr>
        <w:t>Załączniku nr 1B;</w:t>
      </w:r>
    </w:p>
    <w:p w:rsidR="00D2138C" w:rsidRPr="0041230B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41230B">
        <w:rPr>
          <w:b w:val="0"/>
          <w:sz w:val="24"/>
          <w:szCs w:val="24"/>
        </w:rPr>
        <w:t xml:space="preserve"> </w:t>
      </w:r>
      <w:r w:rsidRPr="00D2138C">
        <w:rPr>
          <w:b w:val="0"/>
          <w:sz w:val="24"/>
          <w:szCs w:val="24"/>
        </w:rPr>
        <w:t xml:space="preserve">15500000-3  </w:t>
      </w:r>
      <w:r w:rsidRPr="00D2138C">
        <w:rPr>
          <w:b w:val="0"/>
          <w:bCs/>
          <w:color w:val="000000"/>
          <w:sz w:val="24"/>
          <w:szCs w:val="24"/>
        </w:rPr>
        <w:t>Mleko i produkty mleczarskie</w:t>
      </w:r>
    </w:p>
    <w:p w:rsidR="00D2138C" w:rsidRPr="000B0AD0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0B0AD0" w:rsidRDefault="00101458" w:rsidP="00D2138C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Część 3. </w:t>
      </w:r>
      <w:r w:rsidR="006E3194" w:rsidRPr="000B0AD0">
        <w:rPr>
          <w:sz w:val="24"/>
          <w:szCs w:val="24"/>
        </w:rPr>
        <w:t>Dostawa w</w:t>
      </w:r>
      <w:r w:rsidR="006E3194" w:rsidRPr="000B0AD0">
        <w:rPr>
          <w:bCs/>
          <w:color w:val="000000"/>
          <w:sz w:val="24"/>
          <w:szCs w:val="24"/>
        </w:rPr>
        <w:t>ędlin</w:t>
      </w:r>
      <w:r w:rsidR="000B0AD0" w:rsidRPr="000B0AD0">
        <w:rPr>
          <w:b w:val="0"/>
          <w:bCs/>
          <w:color w:val="000000"/>
          <w:sz w:val="24"/>
          <w:szCs w:val="24"/>
        </w:rPr>
        <w:t xml:space="preserve"> </w:t>
      </w:r>
      <w:r w:rsidR="000B0AD0">
        <w:rPr>
          <w:b w:val="0"/>
          <w:bCs/>
          <w:color w:val="000000"/>
          <w:sz w:val="24"/>
          <w:szCs w:val="24"/>
        </w:rPr>
        <w:t xml:space="preserve">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1C</w:t>
      </w:r>
      <w:r w:rsidR="000B0AD0">
        <w:rPr>
          <w:b w:val="0"/>
          <w:bCs/>
          <w:color w:val="000000"/>
          <w:sz w:val="24"/>
          <w:szCs w:val="24"/>
        </w:rPr>
        <w:t>;</w:t>
      </w:r>
    </w:p>
    <w:p w:rsidR="00C174DE" w:rsidRPr="0041230B" w:rsidRDefault="00D2138C" w:rsidP="0041230B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lastRenderedPageBreak/>
        <w:t>Kod CPV:</w:t>
      </w:r>
      <w:r w:rsidR="0041230B">
        <w:rPr>
          <w:b w:val="0"/>
          <w:sz w:val="24"/>
          <w:szCs w:val="24"/>
        </w:rPr>
        <w:t xml:space="preserve"> </w:t>
      </w:r>
      <w:r w:rsidR="00C174DE" w:rsidRPr="0041230B">
        <w:rPr>
          <w:b w:val="0"/>
          <w:sz w:val="24"/>
          <w:szCs w:val="24"/>
        </w:rPr>
        <w:t>15131100-6 Produkty mięsno-wędliniarskie</w:t>
      </w:r>
    </w:p>
    <w:p w:rsidR="00D2138C" w:rsidRPr="000B0AD0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707162" w:rsidRDefault="00101458" w:rsidP="0041230B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Część 4. </w:t>
      </w:r>
      <w:r w:rsidR="006E3194" w:rsidRPr="000B0AD0">
        <w:rPr>
          <w:sz w:val="24"/>
          <w:szCs w:val="24"/>
        </w:rPr>
        <w:t>Dostawa świeżego mięsa i drobiu</w:t>
      </w:r>
      <w:r w:rsidR="000B0AD0" w:rsidRPr="000B0AD0">
        <w:rPr>
          <w:b w:val="0"/>
          <w:bCs/>
          <w:color w:val="000000"/>
          <w:sz w:val="24"/>
          <w:szCs w:val="24"/>
        </w:rPr>
        <w:t xml:space="preserve"> zgodnie z opisem oraz </w:t>
      </w:r>
      <w:r w:rsidR="00FB7FA9">
        <w:rPr>
          <w:b w:val="0"/>
          <w:bCs/>
          <w:color w:val="000000"/>
          <w:sz w:val="24"/>
          <w:szCs w:val="24"/>
        </w:rPr>
        <w:t xml:space="preserve">formularzem asortymentowo-cenowym </w:t>
      </w:r>
      <w:r w:rsidR="000B0AD0" w:rsidRPr="000B0AD0">
        <w:rPr>
          <w:b w:val="0"/>
          <w:bCs/>
          <w:color w:val="000000"/>
          <w:sz w:val="24"/>
          <w:szCs w:val="24"/>
        </w:rPr>
        <w:t xml:space="preserve">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D</w:t>
      </w:r>
      <w:r w:rsidR="000B0AD0" w:rsidRPr="000B0AD0">
        <w:rPr>
          <w:b w:val="0"/>
          <w:bCs/>
          <w:color w:val="000000"/>
          <w:sz w:val="24"/>
          <w:szCs w:val="24"/>
        </w:rPr>
        <w:t>;</w:t>
      </w:r>
    </w:p>
    <w:p w:rsidR="00D2138C" w:rsidRPr="00707162" w:rsidRDefault="00D2138C" w:rsidP="0041230B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="00C174DE" w:rsidRPr="00A66787">
        <w:rPr>
          <w:b w:val="0"/>
          <w:sz w:val="24"/>
          <w:szCs w:val="24"/>
        </w:rPr>
        <w:t>15100000-9 Produkty zwierzęce, mięso i produkty mięsne</w:t>
      </w:r>
      <w:r w:rsidR="00A66787">
        <w:rPr>
          <w:b w:val="0"/>
          <w:sz w:val="24"/>
          <w:szCs w:val="24"/>
        </w:rPr>
        <w:t xml:space="preserve">, </w:t>
      </w:r>
      <w:r w:rsidRPr="0041230B">
        <w:rPr>
          <w:b w:val="0"/>
          <w:sz w:val="24"/>
          <w:szCs w:val="24"/>
        </w:rPr>
        <w:t>15110000-2  Mięso</w:t>
      </w:r>
      <w:r w:rsidR="00A66787">
        <w:rPr>
          <w:b w:val="0"/>
          <w:sz w:val="24"/>
          <w:szCs w:val="24"/>
        </w:rPr>
        <w:t xml:space="preserve">, </w:t>
      </w:r>
      <w:r w:rsidRPr="0041230B">
        <w:rPr>
          <w:b w:val="0"/>
          <w:bCs/>
          <w:sz w:val="24"/>
          <w:szCs w:val="24"/>
        </w:rPr>
        <w:t>15112100-7  Świeży drób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Default="00101458" w:rsidP="00D2138C">
      <w:pPr>
        <w:pStyle w:val="Tekstpodstawowy"/>
        <w:spacing w:line="360" w:lineRule="auto"/>
        <w:ind w:left="541"/>
        <w:jc w:val="both"/>
        <w:rPr>
          <w:b w:val="0"/>
          <w:bCs/>
          <w:color w:val="000000"/>
          <w:sz w:val="24"/>
          <w:szCs w:val="24"/>
        </w:rPr>
      </w:pPr>
      <w:r w:rsidRPr="00101458">
        <w:rPr>
          <w:sz w:val="24"/>
          <w:szCs w:val="24"/>
        </w:rPr>
        <w:t xml:space="preserve">Część 5. </w:t>
      </w:r>
      <w:r w:rsidR="006E3194" w:rsidRPr="00101458">
        <w:rPr>
          <w:sz w:val="24"/>
          <w:szCs w:val="24"/>
        </w:rPr>
        <w:t>Dostawa ś</w:t>
      </w:r>
      <w:r w:rsidR="003D044D" w:rsidRPr="00101458">
        <w:rPr>
          <w:bCs/>
          <w:color w:val="000000"/>
          <w:sz w:val="24"/>
          <w:szCs w:val="24"/>
        </w:rPr>
        <w:t xml:space="preserve">wieżych </w:t>
      </w:r>
      <w:r w:rsidR="009A7316" w:rsidRPr="00101458">
        <w:rPr>
          <w:bCs/>
          <w:color w:val="000000"/>
          <w:sz w:val="24"/>
          <w:szCs w:val="24"/>
        </w:rPr>
        <w:t>warzyw</w:t>
      </w:r>
      <w:r w:rsidR="003D044D" w:rsidRPr="00101458">
        <w:rPr>
          <w:bCs/>
          <w:color w:val="000000"/>
          <w:sz w:val="24"/>
          <w:szCs w:val="24"/>
        </w:rPr>
        <w:t xml:space="preserve">, </w:t>
      </w:r>
      <w:r w:rsidR="006E3194" w:rsidRPr="00101458">
        <w:rPr>
          <w:bCs/>
          <w:color w:val="000000"/>
          <w:sz w:val="24"/>
          <w:szCs w:val="24"/>
        </w:rPr>
        <w:t>owoców</w:t>
      </w:r>
      <w:r w:rsidR="003D044D" w:rsidRPr="00101458">
        <w:rPr>
          <w:bCs/>
          <w:color w:val="000000"/>
          <w:sz w:val="24"/>
          <w:szCs w:val="24"/>
        </w:rPr>
        <w:t xml:space="preserve"> i jaj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FB7FA9" w:rsidRPr="00101458">
        <w:rPr>
          <w:b w:val="0"/>
          <w:bCs/>
          <w:color w:val="000000"/>
          <w:sz w:val="24"/>
          <w:szCs w:val="24"/>
        </w:rPr>
        <w:t xml:space="preserve"> 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E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D2138C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sz w:val="24"/>
          <w:szCs w:val="24"/>
        </w:rPr>
        <w:t xml:space="preserve">15300000-1  </w:t>
      </w:r>
      <w:r w:rsidRPr="00A66787">
        <w:rPr>
          <w:b w:val="0"/>
          <w:bCs/>
          <w:sz w:val="24"/>
          <w:szCs w:val="24"/>
        </w:rPr>
        <w:t>Owoce, warzywa i podobne produkty</w:t>
      </w:r>
      <w:r w:rsidR="00A66787" w:rsidRPr="00A66787">
        <w:rPr>
          <w:b w:val="0"/>
          <w:bCs/>
          <w:sz w:val="24"/>
          <w:szCs w:val="24"/>
        </w:rPr>
        <w:t xml:space="preserve">, </w:t>
      </w:r>
      <w:r w:rsidRPr="00A66787">
        <w:rPr>
          <w:b w:val="0"/>
          <w:sz w:val="24"/>
          <w:szCs w:val="24"/>
        </w:rPr>
        <w:t>03142500-3   Jaja</w:t>
      </w:r>
    </w:p>
    <w:p w:rsidR="00FA5FCE" w:rsidRPr="0041230B" w:rsidRDefault="00FA5FCE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Pr="00D2138C" w:rsidRDefault="00101458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101458">
        <w:rPr>
          <w:bCs/>
          <w:color w:val="000000"/>
          <w:sz w:val="24"/>
          <w:szCs w:val="24"/>
        </w:rPr>
        <w:t xml:space="preserve">Część 6. </w:t>
      </w:r>
      <w:r w:rsidR="006E3194" w:rsidRPr="00101458">
        <w:rPr>
          <w:bCs/>
          <w:color w:val="000000"/>
          <w:sz w:val="24"/>
          <w:szCs w:val="24"/>
        </w:rPr>
        <w:t>Dostawa ryb mrożonych, wędzonych, marynowanych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F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D2138C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sz w:val="24"/>
          <w:szCs w:val="24"/>
        </w:rPr>
        <w:t>15220000-0</w:t>
      </w:r>
      <w:r w:rsidRPr="00A66787">
        <w:rPr>
          <w:b w:val="0"/>
          <w:bCs/>
          <w:color w:val="000000"/>
          <w:sz w:val="24"/>
          <w:szCs w:val="24"/>
        </w:rPr>
        <w:t xml:space="preserve">  Ryby przetworzone i konserwowe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Pr="00D2138C" w:rsidRDefault="00101458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101458">
        <w:rPr>
          <w:bCs/>
          <w:color w:val="000000"/>
          <w:sz w:val="24"/>
          <w:szCs w:val="24"/>
        </w:rPr>
        <w:t xml:space="preserve">Część 7. </w:t>
      </w:r>
      <w:r w:rsidR="006E3194" w:rsidRPr="00101458">
        <w:rPr>
          <w:bCs/>
          <w:color w:val="000000"/>
          <w:sz w:val="24"/>
          <w:szCs w:val="24"/>
        </w:rPr>
        <w:t>Dostawa pieczywa i wyrobów piekarniczych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G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D2138C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Pr="00950431">
        <w:rPr>
          <w:sz w:val="24"/>
          <w:szCs w:val="24"/>
        </w:rPr>
        <w:t> </w:t>
      </w:r>
      <w:r w:rsidRPr="00A66787">
        <w:rPr>
          <w:b w:val="0"/>
          <w:sz w:val="24"/>
          <w:szCs w:val="24"/>
        </w:rPr>
        <w:t>15810000-9</w:t>
      </w:r>
      <w:r w:rsidRPr="00A66787">
        <w:rPr>
          <w:b w:val="0"/>
          <w:bCs/>
          <w:color w:val="000000"/>
          <w:sz w:val="24"/>
          <w:szCs w:val="24"/>
        </w:rPr>
        <w:t xml:space="preserve">  Pieczywo i wyroby piekarnicze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101458" w:rsidRPr="00D2138C" w:rsidRDefault="00101458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101458">
        <w:rPr>
          <w:bCs/>
          <w:color w:val="000000"/>
          <w:sz w:val="24"/>
          <w:szCs w:val="24"/>
        </w:rPr>
        <w:t xml:space="preserve">Część 8. </w:t>
      </w:r>
      <w:r w:rsidR="006E3194" w:rsidRPr="00101458">
        <w:rPr>
          <w:bCs/>
          <w:color w:val="000000"/>
          <w:sz w:val="24"/>
          <w:szCs w:val="24"/>
        </w:rPr>
        <w:t>Dostawa świeżych wyrobów garmażeryjnych.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0B0AD0" w:rsidRPr="00101458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H</w:t>
      </w:r>
      <w:r w:rsidR="000B0AD0" w:rsidRPr="00101458">
        <w:rPr>
          <w:b w:val="0"/>
          <w:bCs/>
          <w:color w:val="000000"/>
          <w:sz w:val="24"/>
          <w:szCs w:val="24"/>
        </w:rPr>
        <w:t>;</w:t>
      </w:r>
    </w:p>
    <w:p w:rsidR="00C174DE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 xml:space="preserve">Kod </w:t>
      </w:r>
      <w:r w:rsidRPr="00A66787">
        <w:rPr>
          <w:b w:val="0"/>
          <w:sz w:val="24"/>
          <w:szCs w:val="24"/>
        </w:rPr>
        <w:t>CPV:</w:t>
      </w:r>
      <w:r w:rsidR="00A66787" w:rsidRPr="00A66787">
        <w:rPr>
          <w:b w:val="0"/>
          <w:sz w:val="24"/>
          <w:szCs w:val="24"/>
        </w:rPr>
        <w:t xml:space="preserve"> </w:t>
      </w:r>
      <w:r w:rsidR="00C174DE" w:rsidRPr="00A66787">
        <w:rPr>
          <w:b w:val="0"/>
          <w:sz w:val="24"/>
          <w:szCs w:val="24"/>
        </w:rPr>
        <w:t>15894300-4 Dania gotowe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707162" w:rsidRDefault="00101458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FB7FA9">
        <w:rPr>
          <w:bCs/>
          <w:color w:val="000000"/>
          <w:sz w:val="24"/>
          <w:szCs w:val="24"/>
        </w:rPr>
        <w:t xml:space="preserve">Część 9. </w:t>
      </w:r>
      <w:r w:rsidR="006E3194" w:rsidRPr="00FB7FA9">
        <w:rPr>
          <w:bCs/>
          <w:color w:val="000000"/>
          <w:sz w:val="24"/>
          <w:szCs w:val="24"/>
        </w:rPr>
        <w:t>Dostawa ziemniaków</w:t>
      </w:r>
      <w:r w:rsidR="000B0AD0" w:rsidRPr="00FB7FA9">
        <w:rPr>
          <w:b w:val="0"/>
          <w:bCs/>
          <w:color w:val="000000"/>
          <w:sz w:val="24"/>
          <w:szCs w:val="24"/>
        </w:rPr>
        <w:t xml:space="preserve"> zgodnie z opisem przedmiotu oraz </w:t>
      </w:r>
      <w:r w:rsidR="00FB7FA9" w:rsidRPr="00FB7FA9">
        <w:rPr>
          <w:b w:val="0"/>
          <w:bCs/>
          <w:color w:val="000000"/>
          <w:sz w:val="24"/>
          <w:szCs w:val="24"/>
        </w:rPr>
        <w:t>formularzem</w:t>
      </w:r>
      <w:r w:rsidR="000B0AD0" w:rsidRPr="00FB7FA9">
        <w:rPr>
          <w:b w:val="0"/>
          <w:bCs/>
          <w:color w:val="000000"/>
          <w:sz w:val="24"/>
          <w:szCs w:val="24"/>
        </w:rPr>
        <w:t xml:space="preserve"> asortymentowo-cenowym w </w:t>
      </w:r>
      <w:r w:rsidR="000B0AD0" w:rsidRPr="000F336F">
        <w:rPr>
          <w:bCs/>
          <w:color w:val="000000"/>
          <w:sz w:val="24"/>
          <w:szCs w:val="24"/>
        </w:rPr>
        <w:t>Załączniku nr 1</w:t>
      </w:r>
      <w:r w:rsidRPr="000F336F">
        <w:rPr>
          <w:bCs/>
          <w:color w:val="000000"/>
          <w:sz w:val="24"/>
          <w:szCs w:val="24"/>
        </w:rPr>
        <w:t>I</w:t>
      </w:r>
      <w:r w:rsidR="004C3382" w:rsidRPr="00FB7FA9">
        <w:rPr>
          <w:b w:val="0"/>
          <w:sz w:val="24"/>
          <w:szCs w:val="24"/>
        </w:rPr>
        <w:t>;</w:t>
      </w:r>
      <w:r w:rsidR="00707162">
        <w:rPr>
          <w:b w:val="0"/>
          <w:sz w:val="24"/>
          <w:szCs w:val="24"/>
        </w:rPr>
        <w:t xml:space="preserve"> </w:t>
      </w:r>
    </w:p>
    <w:p w:rsidR="00D2138C" w:rsidRPr="00A66787" w:rsidRDefault="00D2138C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bCs/>
          <w:color w:val="000000"/>
          <w:sz w:val="24"/>
          <w:szCs w:val="24"/>
        </w:rPr>
        <w:t>03212100-1  Ziemniaki</w:t>
      </w:r>
    </w:p>
    <w:p w:rsidR="00D2138C" w:rsidRDefault="00D2138C" w:rsidP="00D2138C">
      <w:pPr>
        <w:pStyle w:val="Tekstpodstawowy"/>
        <w:spacing w:line="360" w:lineRule="auto"/>
        <w:ind w:left="541"/>
        <w:jc w:val="both"/>
        <w:rPr>
          <w:b w:val="0"/>
          <w:spacing w:val="-2"/>
          <w:sz w:val="24"/>
          <w:szCs w:val="24"/>
        </w:rPr>
      </w:pPr>
    </w:p>
    <w:p w:rsidR="006E3194" w:rsidRPr="00D2138C" w:rsidRDefault="006E3194" w:rsidP="00D2138C">
      <w:pPr>
        <w:pStyle w:val="Tekstpodstawowy"/>
        <w:spacing w:line="360" w:lineRule="auto"/>
        <w:ind w:left="541"/>
        <w:jc w:val="both"/>
        <w:rPr>
          <w:b w:val="0"/>
          <w:spacing w:val="-2"/>
          <w:sz w:val="24"/>
          <w:szCs w:val="24"/>
        </w:rPr>
      </w:pPr>
      <w:r w:rsidRPr="004C3382">
        <w:rPr>
          <w:sz w:val="24"/>
          <w:szCs w:val="24"/>
        </w:rPr>
        <w:t xml:space="preserve">Część </w:t>
      </w:r>
      <w:r w:rsidR="00101458" w:rsidRPr="004C3382">
        <w:rPr>
          <w:sz w:val="24"/>
          <w:szCs w:val="24"/>
        </w:rPr>
        <w:t xml:space="preserve">10. </w:t>
      </w:r>
      <w:r w:rsidRPr="004C3382">
        <w:rPr>
          <w:sz w:val="24"/>
          <w:szCs w:val="24"/>
        </w:rPr>
        <w:t>Dostawa mrożonych artykułów spożywczych</w:t>
      </w:r>
      <w:r w:rsidR="00101458" w:rsidRPr="004C3382">
        <w:rPr>
          <w:b w:val="0"/>
          <w:bCs/>
          <w:color w:val="000000"/>
          <w:sz w:val="24"/>
          <w:szCs w:val="24"/>
        </w:rPr>
        <w:t xml:space="preserve"> zgodnie z opisem przedmiotu zamówienia oraz </w:t>
      </w:r>
      <w:r w:rsidR="00FB7FA9">
        <w:rPr>
          <w:b w:val="0"/>
          <w:bCs/>
          <w:color w:val="000000"/>
          <w:sz w:val="24"/>
          <w:szCs w:val="24"/>
        </w:rPr>
        <w:t>formularzem</w:t>
      </w:r>
      <w:r w:rsidR="00FB7FA9" w:rsidRPr="004C3382">
        <w:rPr>
          <w:b w:val="0"/>
          <w:bCs/>
          <w:color w:val="000000"/>
          <w:sz w:val="24"/>
          <w:szCs w:val="24"/>
        </w:rPr>
        <w:t xml:space="preserve"> </w:t>
      </w:r>
      <w:r w:rsidR="00101458" w:rsidRPr="004C3382">
        <w:rPr>
          <w:b w:val="0"/>
          <w:bCs/>
          <w:color w:val="000000"/>
          <w:sz w:val="24"/>
          <w:szCs w:val="24"/>
        </w:rPr>
        <w:t xml:space="preserve">wykazem asortymentowo-cenowym </w:t>
      </w:r>
      <w:r w:rsidR="00101458" w:rsidRPr="000F336F">
        <w:rPr>
          <w:bCs/>
          <w:color w:val="000000"/>
          <w:sz w:val="24"/>
          <w:szCs w:val="24"/>
        </w:rPr>
        <w:t>w Załączniku nr 1J</w:t>
      </w:r>
      <w:r w:rsidR="00101458" w:rsidRPr="004C3382">
        <w:rPr>
          <w:b w:val="0"/>
          <w:bCs/>
          <w:color w:val="000000"/>
          <w:sz w:val="24"/>
          <w:szCs w:val="24"/>
        </w:rPr>
        <w:t>;</w:t>
      </w:r>
    </w:p>
    <w:p w:rsidR="0041230B" w:rsidRDefault="00D2138C" w:rsidP="00A66787">
      <w:pPr>
        <w:pStyle w:val="Tekstpodstawowy"/>
        <w:spacing w:line="360" w:lineRule="auto"/>
        <w:ind w:left="541"/>
        <w:jc w:val="both"/>
        <w:rPr>
          <w:sz w:val="24"/>
          <w:szCs w:val="24"/>
        </w:rPr>
      </w:pPr>
      <w:r w:rsidRPr="00D2138C">
        <w:rPr>
          <w:b w:val="0"/>
          <w:sz w:val="24"/>
          <w:szCs w:val="24"/>
        </w:rPr>
        <w:t>Kod CPV:</w:t>
      </w:r>
      <w:r w:rsidR="00A66787">
        <w:rPr>
          <w:b w:val="0"/>
          <w:sz w:val="24"/>
          <w:szCs w:val="24"/>
        </w:rPr>
        <w:t xml:space="preserve"> </w:t>
      </w:r>
      <w:r w:rsidRPr="00A66787">
        <w:rPr>
          <w:b w:val="0"/>
          <w:sz w:val="24"/>
          <w:szCs w:val="24"/>
        </w:rPr>
        <w:t>15331170-9  Mrożone artykuły spożywcze</w:t>
      </w:r>
      <w:r w:rsidR="00524E91">
        <w:rPr>
          <w:b w:val="0"/>
          <w:sz w:val="24"/>
          <w:szCs w:val="24"/>
        </w:rPr>
        <w:t>.</w:t>
      </w:r>
      <w:r w:rsidRPr="00950431">
        <w:rPr>
          <w:sz w:val="24"/>
          <w:szCs w:val="24"/>
        </w:rPr>
        <w:t xml:space="preserve"> </w:t>
      </w:r>
    </w:p>
    <w:p w:rsidR="00707162" w:rsidRPr="00A66787" w:rsidRDefault="00707162" w:rsidP="00A66787">
      <w:pPr>
        <w:pStyle w:val="Tekstpodstawowy"/>
        <w:spacing w:line="360" w:lineRule="auto"/>
        <w:ind w:left="541"/>
        <w:jc w:val="both"/>
        <w:rPr>
          <w:b w:val="0"/>
          <w:sz w:val="24"/>
          <w:szCs w:val="24"/>
        </w:rPr>
      </w:pPr>
    </w:p>
    <w:p w:rsidR="004558C3" w:rsidRDefault="006E3194" w:rsidP="004558C3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A5FCE">
        <w:rPr>
          <w:sz w:val="24"/>
          <w:szCs w:val="24"/>
        </w:rPr>
        <w:lastRenderedPageBreak/>
        <w:t xml:space="preserve">Zamawiający zastrzega, że podane w formularzu (Załącznik Nr </w:t>
      </w:r>
      <w:r w:rsidR="00FA5FCE" w:rsidRPr="00FA5FCE">
        <w:rPr>
          <w:sz w:val="24"/>
          <w:szCs w:val="24"/>
        </w:rPr>
        <w:t xml:space="preserve">od </w:t>
      </w:r>
      <w:r w:rsidRPr="00FA5FCE">
        <w:rPr>
          <w:sz w:val="24"/>
          <w:szCs w:val="24"/>
        </w:rPr>
        <w:t xml:space="preserve">1A do 1J) ilości </w:t>
      </w:r>
      <w:r w:rsidRPr="00FA5FCE">
        <w:rPr>
          <w:sz w:val="24"/>
          <w:szCs w:val="24"/>
        </w:rPr>
        <w:br/>
        <w:t xml:space="preserve">są wielkościami szacunkowymi i mogą ulec zmniejszeniu lub zwiększeniu w zależności </w:t>
      </w:r>
      <w:r w:rsidRPr="00FA5FCE">
        <w:rPr>
          <w:sz w:val="24"/>
          <w:szCs w:val="24"/>
        </w:rPr>
        <w:br/>
        <w:t xml:space="preserve">od potrzeb Zamawiającego. </w:t>
      </w:r>
      <w:r w:rsidR="00524E91">
        <w:rPr>
          <w:sz w:val="24"/>
          <w:szCs w:val="24"/>
        </w:rPr>
        <w:t xml:space="preserve">Wykonawcy nie przysługuje prawo do roszczeń finansowych </w:t>
      </w:r>
      <w:r w:rsidR="00524E91">
        <w:rPr>
          <w:sz w:val="24"/>
          <w:szCs w:val="24"/>
        </w:rPr>
        <w:br/>
        <w:t xml:space="preserve"> z tego tytułu.</w:t>
      </w:r>
    </w:p>
    <w:p w:rsidR="00465C69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5987">
        <w:rPr>
          <w:sz w:val="24"/>
          <w:szCs w:val="24"/>
        </w:rPr>
        <w:t xml:space="preserve">Wykonawca zobowiązuje się dostarczyć produkty zgodnie z treścią zawartą w SIWZ </w:t>
      </w:r>
      <w:r w:rsidR="00707162">
        <w:rPr>
          <w:sz w:val="24"/>
          <w:szCs w:val="24"/>
        </w:rPr>
        <w:br/>
      </w:r>
      <w:r w:rsidRPr="00F95987">
        <w:rPr>
          <w:sz w:val="24"/>
          <w:szCs w:val="24"/>
        </w:rPr>
        <w:t xml:space="preserve">oraz załącznikami do SIWZ stosownie do właściwej </w:t>
      </w:r>
      <w:r w:rsidR="00F95987" w:rsidRPr="00F95987">
        <w:rPr>
          <w:sz w:val="24"/>
          <w:szCs w:val="24"/>
        </w:rPr>
        <w:t>części.</w:t>
      </w:r>
    </w:p>
    <w:p w:rsidR="00F95987" w:rsidRPr="00910061" w:rsidRDefault="00F95987" w:rsidP="00F95987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10061">
        <w:rPr>
          <w:color w:val="000000"/>
          <w:sz w:val="24"/>
          <w:szCs w:val="24"/>
        </w:rPr>
        <w:t xml:space="preserve">W przypadku w którym Zamawiający w opisie przedmiotu zamówienia użył nazw własnych, są one przykładowe i służą jedynie doprecyzowaniu przedmiotu zamówienia. </w:t>
      </w:r>
      <w:r w:rsidR="00707162" w:rsidRPr="00910061">
        <w:rPr>
          <w:color w:val="000000"/>
          <w:sz w:val="24"/>
          <w:szCs w:val="24"/>
        </w:rPr>
        <w:br/>
      </w:r>
      <w:r w:rsidRPr="00910061">
        <w:rPr>
          <w:color w:val="000000"/>
          <w:sz w:val="24"/>
          <w:szCs w:val="24"/>
        </w:rPr>
        <w:t>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W przypadku zaof</w:t>
      </w:r>
      <w:r w:rsidR="00707162" w:rsidRPr="00910061">
        <w:rPr>
          <w:color w:val="000000"/>
          <w:sz w:val="24"/>
          <w:szCs w:val="24"/>
        </w:rPr>
        <w:t>erowania produktów równoważnych</w:t>
      </w:r>
      <w:r w:rsidRPr="00910061">
        <w:rPr>
          <w:color w:val="000000"/>
          <w:sz w:val="24"/>
          <w:szCs w:val="24"/>
        </w:rPr>
        <w:t>, to po stronie Wykonawcy leży obowiązek wykazania, że oferowane przez niego produkty spełniają wymagania określone w opisie przedmiotu zamówienia.</w:t>
      </w:r>
    </w:p>
    <w:p w:rsidR="00F95987" w:rsidRPr="00150F4E" w:rsidRDefault="00F95987" w:rsidP="00F95987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0F4E">
        <w:rPr>
          <w:color w:val="000000"/>
          <w:sz w:val="24"/>
          <w:szCs w:val="24"/>
        </w:rPr>
        <w:t xml:space="preserve">W przypadku gdy wykonawca będzie oferował artykuły spożywcze równoważne </w:t>
      </w:r>
      <w:r w:rsidRPr="00150F4E">
        <w:rPr>
          <w:color w:val="000000"/>
          <w:sz w:val="24"/>
          <w:szCs w:val="24"/>
        </w:rPr>
        <w:br/>
        <w:t xml:space="preserve">ma obowiązek zaznaczyć ten fakt w formularzu asortymentowo – cenowym, wpisując asortyment równoważny. </w:t>
      </w:r>
    </w:p>
    <w:p w:rsidR="00F95987" w:rsidRPr="00150F4E" w:rsidRDefault="00F95987" w:rsidP="00F95987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0F4E">
        <w:rPr>
          <w:color w:val="000000"/>
          <w:sz w:val="24"/>
          <w:szCs w:val="24"/>
        </w:rPr>
        <w:t>Oferty proponujące asortyment o odmiennych, niższych od wymaganych parametrach zostaną odrzucone.</w:t>
      </w:r>
    </w:p>
    <w:p w:rsidR="00465C69" w:rsidRPr="00465C69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65C69">
        <w:rPr>
          <w:sz w:val="24"/>
          <w:szCs w:val="24"/>
        </w:rPr>
        <w:t>Dostarczony towar powinien być świeży, z okresami ważności odpowiednimi dla danego asortymentu, wysokiej jakości, w gatunku I,  bez wad fizycznych i jakościowych.</w:t>
      </w:r>
    </w:p>
    <w:p w:rsidR="00465C69" w:rsidRPr="00150F4E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0F4E">
        <w:rPr>
          <w:sz w:val="24"/>
          <w:szCs w:val="24"/>
        </w:rPr>
        <w:t>Artykuły powinny być oznaczone zgodnie z obowiązującymi przepisami w oryginalnych opakowaniach producenta.</w:t>
      </w:r>
    </w:p>
    <w:p w:rsidR="00465C69" w:rsidRPr="00150F4E" w:rsidRDefault="00465C69" w:rsidP="00465C69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Przedmiot zamówienia musi być wykonany i dostarczony zgodnie z normami i przepisami, </w:t>
      </w:r>
      <w:r w:rsidRPr="00150F4E">
        <w:rPr>
          <w:color w:val="000000"/>
          <w:sz w:val="24"/>
          <w:szCs w:val="24"/>
        </w:rPr>
        <w:t xml:space="preserve">w szczególności: </w:t>
      </w:r>
    </w:p>
    <w:p w:rsidR="00465C69" w:rsidRPr="00F215DB" w:rsidRDefault="003815D5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65C69" w:rsidRPr="00F215DB">
        <w:rPr>
          <w:color w:val="000000"/>
          <w:sz w:val="24"/>
          <w:szCs w:val="24"/>
        </w:rPr>
        <w:t>stawi</w:t>
      </w:r>
      <w:r w:rsidR="00F07B42">
        <w:rPr>
          <w:color w:val="000000"/>
          <w:sz w:val="24"/>
          <w:szCs w:val="24"/>
        </w:rPr>
        <w:t>ą</w:t>
      </w:r>
      <w:r w:rsidR="00465C69" w:rsidRPr="00F215DB">
        <w:rPr>
          <w:color w:val="000000"/>
          <w:sz w:val="24"/>
          <w:szCs w:val="24"/>
        </w:rPr>
        <w:t xml:space="preserve"> z dnia 25 sierpnia 2006</w:t>
      </w:r>
      <w:r w:rsidR="00465C69">
        <w:rPr>
          <w:color w:val="000000"/>
          <w:sz w:val="24"/>
          <w:szCs w:val="24"/>
        </w:rPr>
        <w:t xml:space="preserve"> </w:t>
      </w:r>
      <w:r w:rsidR="00465C69" w:rsidRPr="00F215DB">
        <w:rPr>
          <w:color w:val="000000"/>
          <w:sz w:val="24"/>
          <w:szCs w:val="24"/>
        </w:rPr>
        <w:t xml:space="preserve">r. o bezpieczeństwie żywności </w:t>
      </w:r>
      <w:r w:rsidR="00465C69">
        <w:rPr>
          <w:color w:val="000000"/>
          <w:sz w:val="24"/>
          <w:szCs w:val="24"/>
        </w:rPr>
        <w:t xml:space="preserve">i żywienia (Dz. U. </w:t>
      </w:r>
      <w:r w:rsidR="00465C69" w:rsidRPr="00F215DB">
        <w:rPr>
          <w:color w:val="000000"/>
          <w:sz w:val="24"/>
          <w:szCs w:val="24"/>
        </w:rPr>
        <w:t>201</w:t>
      </w:r>
      <w:r w:rsidR="00465C69">
        <w:rPr>
          <w:color w:val="000000"/>
          <w:sz w:val="24"/>
          <w:szCs w:val="24"/>
        </w:rPr>
        <w:t xml:space="preserve">7 Nr 149 </w:t>
      </w:r>
      <w:r w:rsidR="00465C69" w:rsidRPr="00F215DB">
        <w:rPr>
          <w:color w:val="000000"/>
          <w:sz w:val="24"/>
          <w:szCs w:val="24"/>
        </w:rPr>
        <w:t xml:space="preserve">poz. </w:t>
      </w:r>
      <w:r w:rsidR="00465C69">
        <w:rPr>
          <w:color w:val="000000"/>
          <w:sz w:val="24"/>
          <w:szCs w:val="24"/>
        </w:rPr>
        <w:t>60</w:t>
      </w:r>
      <w:r w:rsidR="00465C69" w:rsidRPr="00F215DB">
        <w:rPr>
          <w:color w:val="000000"/>
          <w:sz w:val="24"/>
          <w:szCs w:val="24"/>
        </w:rPr>
        <w:t xml:space="preserve"> z późn. zm.) – w tym HACCP; </w:t>
      </w:r>
    </w:p>
    <w:p w:rsidR="00465C69" w:rsidRDefault="00F07B42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65C69" w:rsidRPr="00F215DB">
        <w:rPr>
          <w:color w:val="000000"/>
          <w:sz w:val="24"/>
          <w:szCs w:val="24"/>
        </w:rPr>
        <w:t>stawi</w:t>
      </w:r>
      <w:r>
        <w:rPr>
          <w:color w:val="000000"/>
          <w:sz w:val="24"/>
          <w:szCs w:val="24"/>
        </w:rPr>
        <w:t>ą</w:t>
      </w:r>
      <w:r w:rsidR="00465C69" w:rsidRPr="00F215DB">
        <w:rPr>
          <w:color w:val="000000"/>
          <w:sz w:val="24"/>
          <w:szCs w:val="24"/>
        </w:rPr>
        <w:t xml:space="preserve"> z dnia 21 grudnia 2000r. o jakości handlowej artykułów rolno </w:t>
      </w:r>
      <w:r w:rsidR="00465C69">
        <w:rPr>
          <w:color w:val="000000"/>
          <w:sz w:val="24"/>
          <w:szCs w:val="24"/>
        </w:rPr>
        <w:t>–</w:t>
      </w:r>
      <w:r w:rsidR="00465C69" w:rsidRPr="00F215DB">
        <w:rPr>
          <w:color w:val="000000"/>
          <w:sz w:val="24"/>
          <w:szCs w:val="24"/>
        </w:rPr>
        <w:t xml:space="preserve"> spożywczych</w:t>
      </w:r>
      <w:r w:rsidR="00465C69">
        <w:rPr>
          <w:color w:val="000000"/>
          <w:sz w:val="24"/>
          <w:szCs w:val="24"/>
        </w:rPr>
        <w:t xml:space="preserve"> </w:t>
      </w:r>
      <w:r w:rsidR="00465C69" w:rsidRPr="00DB0966">
        <w:rPr>
          <w:color w:val="000000"/>
          <w:sz w:val="24"/>
          <w:szCs w:val="24"/>
        </w:rPr>
        <w:t>(Dz. U. z 201</w:t>
      </w:r>
      <w:r w:rsidR="00465C69">
        <w:rPr>
          <w:color w:val="000000"/>
          <w:sz w:val="24"/>
          <w:szCs w:val="24"/>
        </w:rPr>
        <w:t>8</w:t>
      </w:r>
      <w:r w:rsidR="00465C69" w:rsidRPr="00DB0966">
        <w:rPr>
          <w:color w:val="000000"/>
          <w:sz w:val="24"/>
          <w:szCs w:val="24"/>
        </w:rPr>
        <w:t xml:space="preserve"> poz. 6</w:t>
      </w:r>
      <w:r w:rsidR="00465C69">
        <w:rPr>
          <w:color w:val="000000"/>
          <w:sz w:val="24"/>
          <w:szCs w:val="24"/>
        </w:rPr>
        <w:t>64</w:t>
      </w:r>
      <w:r w:rsidR="00465C69" w:rsidRPr="00DB0966">
        <w:rPr>
          <w:color w:val="000000"/>
          <w:sz w:val="24"/>
          <w:szCs w:val="24"/>
        </w:rPr>
        <w:t xml:space="preserve"> z późn. zm.); </w:t>
      </w:r>
    </w:p>
    <w:p w:rsidR="00465C69" w:rsidRDefault="00F07B42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Ustawią</w:t>
      </w:r>
      <w:r w:rsidR="00465C69" w:rsidRPr="00DB0966">
        <w:rPr>
          <w:color w:val="000000"/>
          <w:sz w:val="24"/>
          <w:szCs w:val="24"/>
        </w:rPr>
        <w:t xml:space="preserve"> z dnia 16 grudnia 2005 r. o produktach pochodzenia zwierzęcego (Dz. U. 201</w:t>
      </w:r>
      <w:r w:rsidR="00465C69">
        <w:rPr>
          <w:color w:val="000000"/>
          <w:sz w:val="24"/>
          <w:szCs w:val="24"/>
        </w:rPr>
        <w:t>8</w:t>
      </w:r>
      <w:r w:rsidR="00465C69" w:rsidRPr="00DB0966">
        <w:rPr>
          <w:color w:val="000000"/>
          <w:sz w:val="24"/>
          <w:szCs w:val="24"/>
        </w:rPr>
        <w:t xml:space="preserve"> poz. </w:t>
      </w:r>
      <w:r w:rsidR="00465C69">
        <w:rPr>
          <w:color w:val="000000"/>
          <w:sz w:val="24"/>
          <w:szCs w:val="24"/>
        </w:rPr>
        <w:t>650</w:t>
      </w:r>
      <w:r w:rsidR="00465C69" w:rsidRPr="00DB0966">
        <w:rPr>
          <w:color w:val="000000"/>
          <w:sz w:val="24"/>
          <w:szCs w:val="24"/>
        </w:rPr>
        <w:t xml:space="preserve"> z późn. zm.); </w:t>
      </w:r>
    </w:p>
    <w:p w:rsidR="00465C69" w:rsidRDefault="00465C69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0966">
        <w:rPr>
          <w:color w:val="000000"/>
          <w:sz w:val="24"/>
          <w:szCs w:val="24"/>
        </w:rPr>
        <w:t>Rozporządzenie</w:t>
      </w:r>
      <w:r w:rsidR="00F07B42">
        <w:rPr>
          <w:color w:val="000000"/>
          <w:sz w:val="24"/>
          <w:szCs w:val="24"/>
        </w:rPr>
        <w:t>m</w:t>
      </w:r>
      <w:r w:rsidRPr="00DB0966">
        <w:rPr>
          <w:color w:val="000000"/>
          <w:sz w:val="24"/>
          <w:szCs w:val="24"/>
        </w:rPr>
        <w:t xml:space="preserve"> (WE) 852/2004 Parlamentu Europejskiego i Rady z dnia 29 kwietnia 2004r. w sprawie higieny środków spożywczych (Dz. Urz. UE L 139 z późn.zm.);</w:t>
      </w:r>
    </w:p>
    <w:p w:rsidR="00465C69" w:rsidRDefault="00F07B42" w:rsidP="00465C6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="00465C69" w:rsidRPr="00DB0966">
        <w:rPr>
          <w:color w:val="000000"/>
          <w:sz w:val="24"/>
          <w:szCs w:val="24"/>
        </w:rPr>
        <w:t xml:space="preserve"> Ministra Rolnictwa i Rozwoju Wsi z dnia 23 grudnia 2014r. w sprawie znakowania poszczególnych rodzajów środków spoż</w:t>
      </w:r>
      <w:r w:rsidR="00465C69">
        <w:rPr>
          <w:color w:val="000000"/>
          <w:sz w:val="24"/>
          <w:szCs w:val="24"/>
        </w:rPr>
        <w:t>ywczych (Dz. U z 2015 poz. 29);</w:t>
      </w:r>
    </w:p>
    <w:p w:rsidR="00465C69" w:rsidRPr="00F07B42" w:rsidRDefault="00F07B42" w:rsidP="00F07B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="00465C69" w:rsidRPr="00DB0966">
        <w:rPr>
          <w:color w:val="000000"/>
          <w:sz w:val="24"/>
          <w:szCs w:val="24"/>
        </w:rPr>
        <w:t xml:space="preserve"> Ministra Zdrowia z dnia 26 sierpnia 2015r. w sprawie grup środków spożywczych przeznaczonych do sprzedaży dzieciom i młodzieży w jednostkach systemu oświaty oraz wymagań, jakie musza spełniać środki spożywcze stosowane w ramach żywienia zbiorowego dzieci i młodzieży w tych jednostkach (Dz.U. z 2015 poz. 1256). </w:t>
      </w:r>
    </w:p>
    <w:p w:rsidR="006A5756" w:rsidRPr="00DB0966" w:rsidRDefault="006A5756" w:rsidP="006A5756">
      <w:pPr>
        <w:pStyle w:val="Tekstpodstawowy"/>
        <w:numPr>
          <w:ilvl w:val="0"/>
          <w:numId w:val="2"/>
        </w:numPr>
        <w:spacing w:line="360" w:lineRule="auto"/>
        <w:ind w:left="538" w:hanging="357"/>
        <w:jc w:val="both"/>
        <w:rPr>
          <w:b w:val="0"/>
          <w:sz w:val="24"/>
          <w:szCs w:val="24"/>
        </w:rPr>
      </w:pPr>
      <w:r w:rsidRPr="00F24D1D">
        <w:rPr>
          <w:b w:val="0"/>
          <w:color w:val="000000"/>
          <w:sz w:val="24"/>
          <w:szCs w:val="24"/>
        </w:rPr>
        <w:t xml:space="preserve">Na żądanie Zamawiającego, Wykonawca zobowiązany jest przedłożyć certyfikat wdrożenia systemu bezpieczeństwa żywności pochodzenia zwierzęcego HACCP lub równoważny. </w:t>
      </w:r>
    </w:p>
    <w:p w:rsidR="006A5756" w:rsidRPr="00707162" w:rsidRDefault="00707162" w:rsidP="007071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558C3">
        <w:rPr>
          <w:sz w:val="24"/>
          <w:szCs w:val="24"/>
        </w:rPr>
        <w:t xml:space="preserve">Dostawy wraz z wniesieniem przedmiotu zamówienia będą realizowane sukcesywnie </w:t>
      </w:r>
      <w:r>
        <w:rPr>
          <w:sz w:val="24"/>
          <w:szCs w:val="24"/>
        </w:rPr>
        <w:br/>
      </w:r>
      <w:r w:rsidRPr="004558C3">
        <w:rPr>
          <w:sz w:val="24"/>
          <w:szCs w:val="24"/>
        </w:rPr>
        <w:t>w miarę pojawiających się potrzeb</w:t>
      </w:r>
      <w:r w:rsidR="00225D9D">
        <w:rPr>
          <w:sz w:val="24"/>
          <w:szCs w:val="24"/>
        </w:rPr>
        <w:t xml:space="preserve"> z 1 dniowym wyprzedzeniem, </w:t>
      </w:r>
      <w:r w:rsidRPr="004558C3">
        <w:rPr>
          <w:sz w:val="24"/>
          <w:szCs w:val="24"/>
        </w:rPr>
        <w:t>transportem własnym Wykonawcy przystosowanym do przewozu żywności</w:t>
      </w:r>
      <w:r w:rsidR="006A5756" w:rsidRPr="00707162">
        <w:rPr>
          <w:bCs/>
          <w:color w:val="000000"/>
          <w:sz w:val="24"/>
          <w:szCs w:val="24"/>
        </w:rPr>
        <w:t>, w godz. 7</w:t>
      </w:r>
      <w:r w:rsidR="006A5756" w:rsidRPr="00707162">
        <w:rPr>
          <w:bCs/>
          <w:color w:val="000000"/>
          <w:sz w:val="24"/>
          <w:szCs w:val="24"/>
          <w:vertAlign w:val="superscript"/>
        </w:rPr>
        <w:t>00</w:t>
      </w:r>
      <w:r w:rsidR="006A5756" w:rsidRPr="00707162">
        <w:rPr>
          <w:bCs/>
          <w:color w:val="000000"/>
          <w:sz w:val="24"/>
          <w:szCs w:val="24"/>
        </w:rPr>
        <w:t>- 9</w:t>
      </w:r>
      <w:r w:rsidR="006A5756" w:rsidRPr="00707162">
        <w:rPr>
          <w:bCs/>
          <w:color w:val="000000"/>
          <w:sz w:val="24"/>
          <w:szCs w:val="24"/>
          <w:vertAlign w:val="superscript"/>
        </w:rPr>
        <w:t>00</w:t>
      </w:r>
    </w:p>
    <w:p w:rsidR="006A5756" w:rsidRPr="006F7A14" w:rsidRDefault="006A5756" w:rsidP="006A5756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F7A14">
        <w:rPr>
          <w:rFonts w:cs="Tahoma"/>
          <w:sz w:val="24"/>
          <w:szCs w:val="24"/>
        </w:rPr>
        <w:t>Przewidywana częstotliwość dostaw artykułów żywnościowych na: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1</w:t>
      </w:r>
      <w:r w:rsidRPr="005632A1">
        <w:rPr>
          <w:bCs/>
          <w:sz w:val="24"/>
          <w:szCs w:val="24"/>
        </w:rPr>
        <w:t xml:space="preserve"> – artykuły ogólnospożywcze</w:t>
      </w:r>
      <w:r>
        <w:rPr>
          <w:bCs/>
          <w:sz w:val="24"/>
          <w:szCs w:val="24"/>
        </w:rPr>
        <w:t xml:space="preserve">  -   minimum </w:t>
      </w:r>
      <w:r>
        <w:rPr>
          <w:rFonts w:eastAsia="Times New Roman" w:cs="Tahoma"/>
          <w:sz w:val="24"/>
        </w:rPr>
        <w:t>2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2</w:t>
      </w:r>
      <w:r w:rsidRPr="005632A1">
        <w:rPr>
          <w:bCs/>
          <w:sz w:val="24"/>
          <w:szCs w:val="24"/>
        </w:rPr>
        <w:t xml:space="preserve"> – mleko i </w:t>
      </w:r>
      <w:r>
        <w:rPr>
          <w:bCs/>
          <w:sz w:val="24"/>
          <w:szCs w:val="24"/>
        </w:rPr>
        <w:t>produkty mleczarskie  -  minimum</w:t>
      </w:r>
      <w:r>
        <w:rPr>
          <w:rFonts w:eastAsia="Times New Roman" w:cs="Tahoma"/>
          <w:sz w:val="24"/>
        </w:rPr>
        <w:t xml:space="preserve"> 3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3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 wędliny -  </w:t>
      </w:r>
      <w:r>
        <w:rPr>
          <w:rFonts w:eastAsia="Times New Roman" w:cs="Tahoma"/>
          <w:sz w:val="24"/>
        </w:rPr>
        <w:t>5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4</w:t>
      </w:r>
      <w:r w:rsidRPr="005632A1">
        <w:rPr>
          <w:bCs/>
          <w:sz w:val="24"/>
          <w:szCs w:val="24"/>
        </w:rPr>
        <w:t xml:space="preserve"> –</w:t>
      </w:r>
      <w:r w:rsidRPr="0038424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>mięso i drób - 6 razy  w tygodniu</w:t>
      </w:r>
      <w:r>
        <w:rPr>
          <w:bCs/>
          <w:sz w:val="24"/>
          <w:szCs w:val="24"/>
        </w:rPr>
        <w:t>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 xml:space="preserve">Część 5 –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warzywa, owoce, </w:t>
      </w:r>
      <w:r w:rsidRPr="005632A1">
        <w:rPr>
          <w:bCs/>
          <w:sz w:val="24"/>
          <w:szCs w:val="24"/>
        </w:rPr>
        <w:t>jaja</w:t>
      </w:r>
      <w:r>
        <w:rPr>
          <w:bCs/>
          <w:sz w:val="24"/>
          <w:szCs w:val="24"/>
        </w:rPr>
        <w:t xml:space="preserve">  - </w:t>
      </w:r>
      <w:r>
        <w:rPr>
          <w:rFonts w:eastAsia="Times New Roman" w:cs="Tahoma"/>
          <w:sz w:val="24"/>
        </w:rPr>
        <w:t>5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6</w:t>
      </w:r>
      <w:r w:rsidRPr="005632A1">
        <w:rPr>
          <w:bCs/>
          <w:sz w:val="24"/>
          <w:szCs w:val="24"/>
        </w:rPr>
        <w:t xml:space="preserve"> – ryby</w:t>
      </w:r>
      <w:r>
        <w:rPr>
          <w:bCs/>
          <w:sz w:val="24"/>
          <w:szCs w:val="24"/>
        </w:rPr>
        <w:t xml:space="preserve"> mrożone, wędzone, marynowane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-  </w:t>
      </w:r>
      <w:r>
        <w:rPr>
          <w:rFonts w:eastAsia="Times New Roman" w:cs="Tahoma"/>
          <w:sz w:val="24"/>
        </w:rPr>
        <w:t>2 razy  w tygodniu;</w:t>
      </w:r>
    </w:p>
    <w:p w:rsidR="006A5756" w:rsidRPr="004A2EB5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7</w:t>
      </w:r>
      <w:r w:rsidRPr="005632A1">
        <w:rPr>
          <w:bCs/>
          <w:sz w:val="24"/>
          <w:szCs w:val="24"/>
        </w:rPr>
        <w:t xml:space="preserve"> – pieczywo</w:t>
      </w:r>
      <w:r>
        <w:rPr>
          <w:bCs/>
          <w:sz w:val="24"/>
          <w:szCs w:val="24"/>
        </w:rPr>
        <w:t xml:space="preserve"> i wyroby piekarnicze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minimum </w:t>
      </w:r>
      <w:r>
        <w:rPr>
          <w:rFonts w:eastAsia="Times New Roman" w:cs="Tahoma"/>
          <w:sz w:val="24"/>
        </w:rPr>
        <w:t>5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8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świeże </w:t>
      </w:r>
      <w:r w:rsidRPr="005632A1">
        <w:rPr>
          <w:bCs/>
          <w:sz w:val="24"/>
          <w:szCs w:val="24"/>
        </w:rPr>
        <w:t xml:space="preserve">artykuły garmażeryjne </w:t>
      </w:r>
      <w:r>
        <w:rPr>
          <w:bCs/>
          <w:sz w:val="24"/>
          <w:szCs w:val="24"/>
        </w:rPr>
        <w:t xml:space="preserve">-   </w:t>
      </w:r>
      <w:r>
        <w:rPr>
          <w:rFonts w:eastAsia="Times New Roman" w:cs="Tahoma"/>
          <w:sz w:val="24"/>
        </w:rPr>
        <w:t>2 razy  w tygodniu;</w:t>
      </w:r>
    </w:p>
    <w:p w:rsidR="006A5756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bCs/>
          <w:sz w:val="24"/>
          <w:szCs w:val="24"/>
        </w:rPr>
        <w:tab/>
        <w:t>Część 9</w:t>
      </w:r>
      <w:r w:rsidRPr="005632A1">
        <w:rPr>
          <w:bCs/>
          <w:sz w:val="24"/>
          <w:szCs w:val="24"/>
        </w:rPr>
        <w:t xml:space="preserve"> – ziemniaki </w:t>
      </w:r>
      <w:r>
        <w:rPr>
          <w:bCs/>
          <w:sz w:val="24"/>
          <w:szCs w:val="24"/>
        </w:rPr>
        <w:t xml:space="preserve">- </w:t>
      </w:r>
      <w:r>
        <w:rPr>
          <w:rFonts w:eastAsia="Times New Roman" w:cs="Tahoma"/>
          <w:sz w:val="24"/>
        </w:rPr>
        <w:t>2 razy  w tygodniu;</w:t>
      </w:r>
    </w:p>
    <w:p w:rsidR="006A5756" w:rsidRPr="004A2EB5" w:rsidRDefault="006A5756" w:rsidP="006A5756">
      <w:pPr>
        <w:pStyle w:val="Tekstpodstawowywcity"/>
        <w:spacing w:line="360" w:lineRule="auto"/>
        <w:ind w:left="0" w:firstLine="0"/>
        <w:rPr>
          <w:rFonts w:eastAsia="Times New Roman" w:cs="Tahoma"/>
          <w:sz w:val="24"/>
        </w:rPr>
      </w:pPr>
      <w:r>
        <w:rPr>
          <w:sz w:val="24"/>
          <w:szCs w:val="24"/>
        </w:rPr>
        <w:tab/>
        <w:t>Część 10– mrożone art. spożywcze</w:t>
      </w:r>
      <w:r w:rsidRPr="00563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="Times New Roman" w:cs="Tahoma"/>
          <w:sz w:val="24"/>
        </w:rPr>
        <w:t>2 razy  w tygodniu;</w:t>
      </w:r>
    </w:p>
    <w:p w:rsidR="006A5756" w:rsidRPr="00F95987" w:rsidRDefault="006A5756" w:rsidP="00F95987">
      <w:pPr>
        <w:pStyle w:val="Default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</w:pPr>
      <w:r w:rsidRPr="003A47B2">
        <w:t>Wykonawca ponosi całkowitą odpowiedzialność za dostawę towaru i zobowiązany jest należycie zabezpieczyć towar na czas przewozu.</w:t>
      </w:r>
    </w:p>
    <w:p w:rsidR="00BF36F2" w:rsidRPr="00BF36F2" w:rsidRDefault="00BF36F2" w:rsidP="00F660D0">
      <w:pPr>
        <w:pStyle w:val="Default"/>
        <w:numPr>
          <w:ilvl w:val="0"/>
          <w:numId w:val="2"/>
        </w:numPr>
        <w:tabs>
          <w:tab w:val="left" w:pos="360"/>
          <w:tab w:val="num" w:pos="720"/>
        </w:tabs>
        <w:suppressAutoHyphens/>
        <w:spacing w:line="360" w:lineRule="auto"/>
        <w:jc w:val="both"/>
      </w:pPr>
      <w:r w:rsidRPr="00BF36F2">
        <w:t xml:space="preserve">Zamawiający zastrzega sobie prawo do dokonania w czasie przez siebie wyznaczonym kontroli prawidłowości wykonywania przedmiotu umowy przez Wykonawcę, w szczególności w zakresie transportu artykułów, sposobu pakowania i stanu pakowania </w:t>
      </w:r>
      <w:r w:rsidRPr="00BF36F2">
        <w:lastRenderedPageBreak/>
        <w:t>odpowiedniego dla danego artykułu spożywczego z etykietą zawierającą: nazwę handlową artykułu, ilość sztuk w opakowaniu, nazwę i adres producenta, datę produkcji i datę przydatności do spożycia oraz klasę produktu oraz inne informacje wymagane prawem.</w:t>
      </w:r>
    </w:p>
    <w:p w:rsidR="00BF36F2" w:rsidRPr="00BF36F2" w:rsidRDefault="00BF36F2" w:rsidP="00F660D0">
      <w:pPr>
        <w:pStyle w:val="Default"/>
        <w:numPr>
          <w:ilvl w:val="0"/>
          <w:numId w:val="2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W przypadku stwierdzonych wad jakościowych lub w przypadku dostarczenia przedmiotu zamówienia innego niż był zatwierdzony przez Zamawiającego, informuje on Wykonawcę </w:t>
      </w:r>
      <w:r w:rsidR="002D6D1B">
        <w:br/>
      </w:r>
      <w:r w:rsidRPr="00BF36F2">
        <w:t xml:space="preserve">o stwierdzonej wadliwości, wstrzymując jednocześnie zapłatę za zakwestionowany towar </w:t>
      </w:r>
      <w:r w:rsidR="00225D9D">
        <w:br/>
      </w:r>
      <w:r w:rsidRPr="00BF36F2">
        <w:t>i uruchomi postępowanie reklamacyjne.</w:t>
      </w:r>
    </w:p>
    <w:p w:rsidR="00BF36F2" w:rsidRPr="00150F4E" w:rsidRDefault="00BF36F2" w:rsidP="00F660D0">
      <w:pPr>
        <w:pStyle w:val="Default"/>
        <w:numPr>
          <w:ilvl w:val="0"/>
          <w:numId w:val="2"/>
        </w:numPr>
        <w:tabs>
          <w:tab w:val="left" w:pos="360"/>
        </w:tabs>
        <w:suppressAutoHyphens/>
        <w:autoSpaceDN/>
        <w:adjustRightInd/>
        <w:spacing w:line="360" w:lineRule="auto"/>
        <w:jc w:val="both"/>
        <w:rPr>
          <w:spacing w:val="-6"/>
        </w:rPr>
      </w:pPr>
      <w:r w:rsidRPr="00150F4E">
        <w:rPr>
          <w:spacing w:val="-6"/>
        </w:rPr>
        <w:t>Termin na złożenie reklamacji wynosi 2 dni robocze od dnia otrzymania przedmiotu zamówienia.</w:t>
      </w:r>
    </w:p>
    <w:p w:rsidR="00BF36F2" w:rsidRPr="002D6D1B" w:rsidRDefault="00BF36F2" w:rsidP="00F660D0">
      <w:pPr>
        <w:pStyle w:val="Default"/>
        <w:numPr>
          <w:ilvl w:val="0"/>
          <w:numId w:val="2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 Po stwierdzeniu zasadności reklamacji Wykonawca zobowiązany jest dokonać wymiany towaru na wolny od wad, na własny koszt, na przedmiot zamówienia.</w:t>
      </w:r>
    </w:p>
    <w:p w:rsidR="00D51757" w:rsidRPr="002D6D1B" w:rsidRDefault="006E3194" w:rsidP="00F66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99" w:hanging="357"/>
        <w:jc w:val="both"/>
        <w:rPr>
          <w:sz w:val="24"/>
          <w:szCs w:val="24"/>
        </w:rPr>
      </w:pPr>
      <w:r w:rsidRPr="00353456">
        <w:rPr>
          <w:sz w:val="24"/>
          <w:szCs w:val="24"/>
        </w:rPr>
        <w:t>Zamawiaj</w:t>
      </w:r>
      <w:r w:rsidRPr="00353456">
        <w:rPr>
          <w:rFonts w:eastAsia="TTE26704E8t00"/>
          <w:sz w:val="24"/>
          <w:szCs w:val="24"/>
        </w:rPr>
        <w:t>ą</w:t>
      </w:r>
      <w:r w:rsidRPr="00353456">
        <w:rPr>
          <w:sz w:val="24"/>
          <w:szCs w:val="24"/>
        </w:rPr>
        <w:t>cy zastrzega sobie mo</w:t>
      </w:r>
      <w:r w:rsidRPr="00353456">
        <w:rPr>
          <w:rFonts w:eastAsia="TTE26704E8t00"/>
          <w:sz w:val="24"/>
          <w:szCs w:val="24"/>
        </w:rPr>
        <w:t>ż</w:t>
      </w:r>
      <w:r w:rsidRPr="00353456">
        <w:rPr>
          <w:sz w:val="24"/>
          <w:szCs w:val="24"/>
        </w:rPr>
        <w:t>liwo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odmowy przyj</w:t>
      </w:r>
      <w:r w:rsidRPr="00353456">
        <w:rPr>
          <w:rFonts w:eastAsia="TTE26704E8t00"/>
          <w:sz w:val="24"/>
          <w:szCs w:val="24"/>
        </w:rPr>
        <w:t>ę</w:t>
      </w:r>
      <w:r w:rsidRPr="00353456">
        <w:rPr>
          <w:sz w:val="24"/>
          <w:szCs w:val="24"/>
        </w:rPr>
        <w:t xml:space="preserve">cia całej partii towaru </w:t>
      </w:r>
      <w:r>
        <w:rPr>
          <w:sz w:val="24"/>
          <w:szCs w:val="24"/>
        </w:rPr>
        <w:br/>
      </w:r>
      <w:r w:rsidRPr="00353456">
        <w:rPr>
          <w:sz w:val="24"/>
          <w:szCs w:val="24"/>
        </w:rPr>
        <w:t>lub odrzucenia jej cz</w:t>
      </w:r>
      <w:r w:rsidRPr="00353456">
        <w:rPr>
          <w:rFonts w:eastAsia="TTE26704E8t00"/>
          <w:sz w:val="24"/>
          <w:szCs w:val="24"/>
        </w:rPr>
        <w:t>ęś</w:t>
      </w:r>
      <w:r w:rsidRPr="00353456">
        <w:rPr>
          <w:sz w:val="24"/>
          <w:szCs w:val="24"/>
        </w:rPr>
        <w:t>ci w przypadku gdy w trakcie oceny wizualnej i organoleptycznej zostanie stwierdzona zła jako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produktów, widoczne uszkodzenia spowodowane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>ciwym zabezpieczeniem produktów,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ciwym stanem higienicznym 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rodków </w:t>
      </w:r>
      <w:r w:rsidRPr="002D6D1B">
        <w:rPr>
          <w:sz w:val="24"/>
          <w:szCs w:val="24"/>
        </w:rPr>
        <w:t>transportu przewo</w:t>
      </w:r>
      <w:r w:rsidRPr="002D6D1B">
        <w:rPr>
          <w:rFonts w:eastAsia="TTE26704E8t00"/>
          <w:sz w:val="24"/>
          <w:szCs w:val="24"/>
        </w:rPr>
        <w:t>żą</w:t>
      </w:r>
      <w:r w:rsidRPr="002D6D1B">
        <w:rPr>
          <w:sz w:val="24"/>
          <w:szCs w:val="24"/>
        </w:rPr>
        <w:t>cych przedmiot umowy, oraz w przypadku dostarczenia towaru niezgodnego ze złożoną ofertą.</w:t>
      </w:r>
      <w:r w:rsidR="002D6D1B" w:rsidRPr="002D6D1B">
        <w:rPr>
          <w:sz w:val="24"/>
          <w:szCs w:val="24"/>
        </w:rPr>
        <w:t xml:space="preserve"> </w:t>
      </w:r>
      <w:r w:rsidR="00D51757" w:rsidRPr="002D6D1B">
        <w:rPr>
          <w:sz w:val="24"/>
          <w:szCs w:val="24"/>
        </w:rPr>
        <w:t>W takim wypadku osoba upoważniona w imieniu Zamawiającego do odbioru zamówienia sporządza stosowną notatkę, wskazując przyczynę odmowy przyjęcia zamówienia, zaś Wykonawca ma obowiązek niezwłocznie, najpóźniej w terminie 1 dnia roboczego od dnia sporządzenia notatki dostarczyć w sposób właściwy przedmiot zamówienia.</w:t>
      </w:r>
    </w:p>
    <w:p w:rsidR="006E3194" w:rsidRDefault="006E3194" w:rsidP="00F66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4365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nie wywiązania się z realizacji reklamacji w wyznaczonym terminie</w:t>
      </w:r>
      <w:r w:rsidRPr="00E14365">
        <w:rPr>
          <w:sz w:val="24"/>
          <w:szCs w:val="24"/>
        </w:rPr>
        <w:t>, Zamawiający ma prawo dokonania zakupu zamówionego towaru w dowolnej jednostce handlowej. Koszty powstałe z tego tytułu obciążają Wykonawcę.</w:t>
      </w:r>
    </w:p>
    <w:p w:rsidR="00524E91" w:rsidRPr="00707162" w:rsidRDefault="00524E91" w:rsidP="00707162">
      <w:pPr>
        <w:widowControl w:val="0"/>
        <w:numPr>
          <w:ilvl w:val="0"/>
          <w:numId w:val="2"/>
        </w:numPr>
        <w:tabs>
          <w:tab w:val="left" w:pos="709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A5FCE">
        <w:rPr>
          <w:sz w:val="24"/>
          <w:szCs w:val="24"/>
          <w:lang w:eastAsia="ar-SA"/>
        </w:rPr>
        <w:t xml:space="preserve">Wykonawca zobowiązany jest zrealizować zamówienie na zasadach i warunkach opisanych we wzorze umowy stanowiącym </w:t>
      </w:r>
      <w:r w:rsidRPr="00FA5FCE">
        <w:rPr>
          <w:b/>
          <w:sz w:val="24"/>
          <w:szCs w:val="24"/>
          <w:lang w:eastAsia="ar-SA"/>
        </w:rPr>
        <w:t xml:space="preserve">Załącznik Nr </w:t>
      </w:r>
      <w:r>
        <w:rPr>
          <w:b/>
          <w:sz w:val="24"/>
          <w:szCs w:val="24"/>
          <w:lang w:eastAsia="ar-SA"/>
        </w:rPr>
        <w:t xml:space="preserve">4 </w:t>
      </w:r>
      <w:r w:rsidRPr="00FA5FCE">
        <w:rPr>
          <w:b/>
          <w:sz w:val="24"/>
          <w:szCs w:val="24"/>
          <w:lang w:eastAsia="ar-SA"/>
        </w:rPr>
        <w:t>do SIWZ</w:t>
      </w:r>
      <w:r>
        <w:rPr>
          <w:b/>
          <w:sz w:val="24"/>
          <w:szCs w:val="24"/>
          <w:lang w:eastAsia="ar-SA"/>
        </w:rPr>
        <w:t>.</w:t>
      </w:r>
    </w:p>
    <w:p w:rsidR="003A47B2" w:rsidRPr="00707162" w:rsidRDefault="006E3194" w:rsidP="00F660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4365">
        <w:rPr>
          <w:color w:val="000000"/>
          <w:sz w:val="24"/>
          <w:szCs w:val="24"/>
        </w:rPr>
        <w:t>Termin płatności 30 dni, forma płatności przelew.</w:t>
      </w:r>
    </w:p>
    <w:p w:rsidR="00707162" w:rsidRPr="00150F4E" w:rsidRDefault="00707162" w:rsidP="00707162">
      <w:pPr>
        <w:pStyle w:val="Akapitzlist"/>
        <w:autoSpaceDE w:val="0"/>
        <w:autoSpaceDN w:val="0"/>
        <w:adjustRightInd w:val="0"/>
        <w:spacing w:line="360" w:lineRule="auto"/>
        <w:ind w:left="502"/>
        <w:jc w:val="both"/>
        <w:rPr>
          <w:sz w:val="24"/>
          <w:szCs w:val="24"/>
        </w:rPr>
      </w:pPr>
    </w:p>
    <w:p w:rsidR="006E3194" w:rsidRPr="005F21EE" w:rsidRDefault="006E3194" w:rsidP="001A2CAA">
      <w:pPr>
        <w:tabs>
          <w:tab w:val="center" w:pos="4513"/>
        </w:tabs>
        <w:suppressAutoHyphens/>
        <w:spacing w:line="360" w:lineRule="auto"/>
        <w:rPr>
          <w:b/>
          <w:bCs/>
          <w:caps/>
          <w:sz w:val="24"/>
          <w:szCs w:val="24"/>
          <w:u w:val="single"/>
        </w:rPr>
      </w:pPr>
      <w:r w:rsidRPr="005F21EE">
        <w:rPr>
          <w:b/>
          <w:bCs/>
          <w:caps/>
          <w:sz w:val="24"/>
          <w:szCs w:val="24"/>
          <w:u w:val="single"/>
        </w:rPr>
        <w:t>iV.  Termin wykonania zamówienia.</w:t>
      </w:r>
    </w:p>
    <w:p w:rsidR="006E3194" w:rsidRPr="00950431" w:rsidRDefault="006E3194" w:rsidP="00CC543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950431">
        <w:rPr>
          <w:sz w:val="24"/>
          <w:szCs w:val="24"/>
        </w:rPr>
        <w:t>Termin  wykonania  przedmiotu zamówienia</w:t>
      </w:r>
      <w:r>
        <w:rPr>
          <w:sz w:val="24"/>
          <w:szCs w:val="24"/>
        </w:rPr>
        <w:t>:</w:t>
      </w:r>
      <w:r w:rsidRPr="00950431">
        <w:rPr>
          <w:color w:val="000000"/>
          <w:sz w:val="24"/>
          <w:szCs w:val="24"/>
        </w:rPr>
        <w:t xml:space="preserve"> </w:t>
      </w:r>
      <w:r w:rsidRPr="005F21EE">
        <w:rPr>
          <w:b/>
          <w:color w:val="000000"/>
          <w:sz w:val="24"/>
          <w:szCs w:val="24"/>
        </w:rPr>
        <w:t>od 01.09.201</w:t>
      </w:r>
      <w:r w:rsidR="00216082">
        <w:rPr>
          <w:b/>
          <w:color w:val="000000"/>
          <w:sz w:val="24"/>
          <w:szCs w:val="24"/>
        </w:rPr>
        <w:t>8</w:t>
      </w:r>
      <w:r w:rsidRPr="005F21EE">
        <w:rPr>
          <w:b/>
          <w:color w:val="000000"/>
          <w:sz w:val="24"/>
          <w:szCs w:val="24"/>
        </w:rPr>
        <w:t xml:space="preserve"> do 31.0</w:t>
      </w:r>
      <w:r>
        <w:rPr>
          <w:b/>
          <w:color w:val="000000"/>
          <w:sz w:val="24"/>
          <w:szCs w:val="24"/>
        </w:rPr>
        <w:t>8</w:t>
      </w:r>
      <w:r w:rsidRPr="005F21EE">
        <w:rPr>
          <w:b/>
          <w:color w:val="000000"/>
          <w:sz w:val="24"/>
          <w:szCs w:val="24"/>
        </w:rPr>
        <w:t>.201</w:t>
      </w:r>
      <w:r w:rsidR="00216082">
        <w:rPr>
          <w:b/>
          <w:color w:val="000000"/>
          <w:sz w:val="24"/>
          <w:szCs w:val="24"/>
        </w:rPr>
        <w:t>9</w:t>
      </w:r>
      <w:r w:rsidRPr="005F21EE">
        <w:rPr>
          <w:b/>
          <w:color w:val="000000"/>
          <w:sz w:val="24"/>
          <w:szCs w:val="24"/>
        </w:rPr>
        <w:t xml:space="preserve"> r.</w:t>
      </w:r>
      <w:r w:rsidRPr="00950431">
        <w:rPr>
          <w:color w:val="000000"/>
          <w:sz w:val="24"/>
          <w:szCs w:val="24"/>
        </w:rPr>
        <w:t xml:space="preserve"> </w:t>
      </w:r>
      <w:r w:rsidRPr="00707162">
        <w:rPr>
          <w:spacing w:val="-4"/>
          <w:sz w:val="22"/>
          <w:szCs w:val="22"/>
        </w:rPr>
        <w:t>(z częściowym wyłączeniem okresu wakacyjnego oraz innych dni wolnych wynikających z organizacji roku szkolnego)</w:t>
      </w:r>
      <w:r w:rsidR="00ED7679" w:rsidRPr="00707162">
        <w:rPr>
          <w:spacing w:val="-4"/>
          <w:sz w:val="22"/>
          <w:szCs w:val="22"/>
        </w:rPr>
        <w:t>.</w:t>
      </w:r>
    </w:p>
    <w:p w:rsidR="006E3194" w:rsidRDefault="006E3194" w:rsidP="001A2CAA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6E3194" w:rsidRPr="00BF44D4" w:rsidRDefault="006E3194" w:rsidP="001A2CAA">
      <w:pPr>
        <w:autoSpaceDE w:val="0"/>
        <w:autoSpaceDN w:val="0"/>
        <w:adjustRightInd w:val="0"/>
        <w:spacing w:line="360" w:lineRule="auto"/>
        <w:rPr>
          <w:b/>
          <w:caps/>
          <w:sz w:val="24"/>
          <w:szCs w:val="24"/>
          <w:u w:val="single"/>
        </w:rPr>
      </w:pPr>
      <w:r w:rsidRPr="00BF44D4">
        <w:rPr>
          <w:b/>
          <w:caps/>
          <w:color w:val="000000"/>
          <w:sz w:val="24"/>
          <w:szCs w:val="24"/>
          <w:u w:val="single"/>
        </w:rPr>
        <w:lastRenderedPageBreak/>
        <w:t xml:space="preserve">V. </w:t>
      </w:r>
      <w:r w:rsidRPr="00BF44D4">
        <w:rPr>
          <w:b/>
          <w:caps/>
          <w:sz w:val="24"/>
          <w:szCs w:val="24"/>
          <w:u w:val="single"/>
        </w:rPr>
        <w:t xml:space="preserve">Warunki  udziału w postępowaniu </w:t>
      </w:r>
      <w:r>
        <w:rPr>
          <w:b/>
          <w:caps/>
          <w:sz w:val="24"/>
          <w:szCs w:val="24"/>
          <w:u w:val="single"/>
        </w:rPr>
        <w:t>ORAZ PODSTAWY WYKLUCZENIA.</w:t>
      </w:r>
    </w:p>
    <w:p w:rsidR="006E3194" w:rsidRPr="009178C8" w:rsidRDefault="006E3194" w:rsidP="00CB5705">
      <w:pPr>
        <w:numPr>
          <w:ilvl w:val="1"/>
          <w:numId w:val="12"/>
        </w:numPr>
        <w:suppressAutoHyphens/>
        <w:spacing w:line="360" w:lineRule="auto"/>
        <w:ind w:left="426" w:hanging="426"/>
        <w:jc w:val="both"/>
        <w:rPr>
          <w:bCs/>
          <w:color w:val="000000"/>
          <w:sz w:val="24"/>
          <w:szCs w:val="24"/>
        </w:rPr>
      </w:pPr>
      <w:r w:rsidRPr="007F4BDD">
        <w:rPr>
          <w:bCs/>
          <w:color w:val="000000"/>
          <w:sz w:val="24"/>
          <w:szCs w:val="24"/>
        </w:rPr>
        <w:t xml:space="preserve">O udzielenie zamówienia </w:t>
      </w:r>
      <w:r w:rsidR="00870E9B">
        <w:rPr>
          <w:bCs/>
          <w:color w:val="000000"/>
          <w:sz w:val="24"/>
          <w:szCs w:val="24"/>
        </w:rPr>
        <w:t xml:space="preserve">w niniejszym postępowaniu na podstawie art. 22 ust. 1 ust Pzp </w:t>
      </w:r>
      <w:r w:rsidRPr="007F4BDD">
        <w:rPr>
          <w:bCs/>
          <w:color w:val="000000"/>
          <w:sz w:val="24"/>
          <w:szCs w:val="24"/>
        </w:rPr>
        <w:t>mogą ubiegać się Wykonawcy, którzy:</w:t>
      </w:r>
    </w:p>
    <w:p w:rsidR="003A6B83" w:rsidRDefault="00870E9B" w:rsidP="00CC543A">
      <w:pPr>
        <w:numPr>
          <w:ilvl w:val="0"/>
          <w:numId w:val="24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podlegają wykluczeniu;</w:t>
      </w:r>
    </w:p>
    <w:p w:rsidR="006E3194" w:rsidRPr="003A6B83" w:rsidRDefault="006E3194" w:rsidP="00CC543A">
      <w:pPr>
        <w:numPr>
          <w:ilvl w:val="0"/>
          <w:numId w:val="24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3A6B83">
        <w:rPr>
          <w:color w:val="000000"/>
          <w:sz w:val="24"/>
          <w:szCs w:val="24"/>
        </w:rPr>
        <w:t>spełniają warunki udziału w postępowaniu dotyczące:</w:t>
      </w:r>
    </w:p>
    <w:p w:rsidR="00870E9B" w:rsidRDefault="006E3194" w:rsidP="00CC543A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870E9B">
        <w:rPr>
          <w:color w:val="000000"/>
          <w:sz w:val="24"/>
          <w:szCs w:val="24"/>
        </w:rPr>
        <w:t xml:space="preserve">kompetencji lub uprawnień do prowadzenia określonej działalności zawodowej, o ile wynika to z odrębnych przepisów -  </w:t>
      </w:r>
      <w:r w:rsidRPr="00870E9B">
        <w:rPr>
          <w:b/>
          <w:color w:val="000000"/>
          <w:sz w:val="24"/>
          <w:szCs w:val="24"/>
        </w:rPr>
        <w:t xml:space="preserve">Zamawiający nie </w:t>
      </w:r>
      <w:r w:rsidR="00870E9B" w:rsidRPr="00870E9B">
        <w:rPr>
          <w:b/>
          <w:color w:val="000000"/>
          <w:sz w:val="24"/>
          <w:szCs w:val="24"/>
        </w:rPr>
        <w:t>określa warunków</w:t>
      </w:r>
      <w:r w:rsidRPr="00870E9B">
        <w:rPr>
          <w:b/>
          <w:color w:val="000000"/>
          <w:sz w:val="24"/>
          <w:szCs w:val="24"/>
        </w:rPr>
        <w:t xml:space="preserve"> w</w:t>
      </w:r>
      <w:r w:rsidR="00870E9B" w:rsidRPr="00870E9B">
        <w:rPr>
          <w:b/>
          <w:color w:val="000000"/>
          <w:sz w:val="24"/>
          <w:szCs w:val="24"/>
        </w:rPr>
        <w:t xml:space="preserve"> tym</w:t>
      </w:r>
      <w:r w:rsidRPr="00870E9B">
        <w:rPr>
          <w:b/>
          <w:color w:val="000000"/>
          <w:sz w:val="24"/>
          <w:szCs w:val="24"/>
        </w:rPr>
        <w:t xml:space="preserve"> zakresie</w:t>
      </w:r>
      <w:r w:rsidR="00870E9B" w:rsidRPr="00870E9B">
        <w:rPr>
          <w:b/>
          <w:color w:val="000000"/>
          <w:sz w:val="24"/>
          <w:szCs w:val="24"/>
        </w:rPr>
        <w:t>;</w:t>
      </w:r>
    </w:p>
    <w:p w:rsidR="00870E9B" w:rsidRDefault="00870E9B" w:rsidP="00CC543A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870E9B">
        <w:rPr>
          <w:color w:val="000000"/>
          <w:sz w:val="24"/>
          <w:szCs w:val="24"/>
        </w:rPr>
        <w:t>syt</w:t>
      </w:r>
      <w:r w:rsidR="006E3194" w:rsidRPr="00870E9B">
        <w:rPr>
          <w:color w:val="000000"/>
          <w:sz w:val="24"/>
          <w:szCs w:val="24"/>
        </w:rPr>
        <w:t xml:space="preserve">uacji ekonomicznej i finansowej - </w:t>
      </w:r>
      <w:r w:rsidRPr="00870E9B">
        <w:rPr>
          <w:b/>
          <w:color w:val="000000"/>
          <w:sz w:val="24"/>
          <w:szCs w:val="24"/>
        </w:rPr>
        <w:t>Zamawiający nie określa warunków w tym zakresie;</w:t>
      </w:r>
    </w:p>
    <w:p w:rsidR="00870E9B" w:rsidRDefault="006E3194" w:rsidP="00CC543A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870E9B">
        <w:rPr>
          <w:color w:val="000000"/>
          <w:sz w:val="24"/>
          <w:szCs w:val="24"/>
        </w:rPr>
        <w:t>zdol</w:t>
      </w:r>
      <w:r w:rsidR="00870E9B">
        <w:rPr>
          <w:color w:val="000000"/>
          <w:sz w:val="24"/>
          <w:szCs w:val="24"/>
        </w:rPr>
        <w:t>ności technicznej lub zawodowej</w:t>
      </w:r>
      <w:r w:rsidRPr="00870E9B">
        <w:rPr>
          <w:color w:val="000000"/>
          <w:sz w:val="24"/>
          <w:szCs w:val="24"/>
        </w:rPr>
        <w:t xml:space="preserve">- </w:t>
      </w:r>
      <w:r w:rsidR="00870E9B" w:rsidRPr="00870E9B">
        <w:rPr>
          <w:b/>
          <w:color w:val="000000"/>
          <w:sz w:val="24"/>
          <w:szCs w:val="24"/>
        </w:rPr>
        <w:t>Zamawiający nie określa warunków w tym zakresie</w:t>
      </w:r>
      <w:r w:rsidR="00870E9B" w:rsidRPr="00870E9B">
        <w:rPr>
          <w:color w:val="000000"/>
          <w:sz w:val="24"/>
          <w:szCs w:val="24"/>
        </w:rPr>
        <w:t>;</w:t>
      </w:r>
    </w:p>
    <w:p w:rsidR="00345C38" w:rsidRPr="00870E9B" w:rsidRDefault="00345C38" w:rsidP="00345C38">
      <w:pPr>
        <w:suppressAutoHyphens/>
        <w:spacing w:line="360" w:lineRule="auto"/>
        <w:ind w:left="360"/>
        <w:jc w:val="both"/>
        <w:rPr>
          <w:sz w:val="24"/>
          <w:szCs w:val="24"/>
        </w:rPr>
      </w:pPr>
    </w:p>
    <w:p w:rsidR="00604ADB" w:rsidRPr="00604ADB" w:rsidRDefault="00604ADB" w:rsidP="00604AD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04ADB">
        <w:rPr>
          <w:b/>
          <w:bCs/>
          <w:kern w:val="28"/>
          <w:sz w:val="24"/>
          <w:szCs w:val="24"/>
          <w:u w:val="single"/>
        </w:rPr>
        <w:t xml:space="preserve">VI. </w:t>
      </w:r>
      <w:r w:rsidRPr="00604ADB">
        <w:rPr>
          <w:b/>
          <w:sz w:val="24"/>
          <w:szCs w:val="24"/>
          <w:u w:val="single"/>
        </w:rPr>
        <w:t>PODSTAWY WYKLUCZENIA WYKONAWCY</w:t>
      </w:r>
      <w:r>
        <w:rPr>
          <w:b/>
          <w:sz w:val="24"/>
          <w:szCs w:val="24"/>
          <w:u w:val="single"/>
        </w:rPr>
        <w:t>.</w:t>
      </w:r>
      <w:r w:rsidRPr="00604ADB">
        <w:rPr>
          <w:b/>
          <w:sz w:val="24"/>
          <w:szCs w:val="24"/>
          <w:u w:val="single"/>
        </w:rPr>
        <w:t xml:space="preserve"> </w:t>
      </w:r>
    </w:p>
    <w:p w:rsidR="00604ADB" w:rsidRDefault="00E13AA3" w:rsidP="00CC543A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04ADB" w:rsidRPr="00FC4AB0">
        <w:rPr>
          <w:sz w:val="24"/>
          <w:szCs w:val="24"/>
        </w:rPr>
        <w:t xml:space="preserve">udzielenie zamówienia mogą ubiegać się Wykonawcy, którzy nie podlegają wykluczeniu w okolicznościach o których mowa w art. </w:t>
      </w:r>
      <w:r w:rsidR="00604ADB" w:rsidRPr="00896A9D">
        <w:rPr>
          <w:sz w:val="24"/>
          <w:szCs w:val="24"/>
        </w:rPr>
        <w:t xml:space="preserve">24 ust. </w:t>
      </w:r>
      <w:r w:rsidR="0065328A" w:rsidRPr="00896A9D">
        <w:rPr>
          <w:sz w:val="24"/>
          <w:szCs w:val="24"/>
        </w:rPr>
        <w:t>1</w:t>
      </w:r>
      <w:r w:rsidR="00282570" w:rsidRPr="00896A9D">
        <w:rPr>
          <w:sz w:val="24"/>
          <w:szCs w:val="24"/>
        </w:rPr>
        <w:t xml:space="preserve"> </w:t>
      </w:r>
      <w:r w:rsidR="00896A9D" w:rsidRPr="00896A9D">
        <w:rPr>
          <w:sz w:val="24"/>
          <w:szCs w:val="24"/>
        </w:rPr>
        <w:t>pkt 12-23</w:t>
      </w:r>
      <w:r w:rsidR="00896A9D">
        <w:rPr>
          <w:sz w:val="24"/>
          <w:szCs w:val="24"/>
        </w:rPr>
        <w:t xml:space="preserve"> </w:t>
      </w:r>
      <w:r w:rsidR="00604ADB">
        <w:rPr>
          <w:sz w:val="24"/>
          <w:szCs w:val="24"/>
        </w:rPr>
        <w:t>ustawy Pzp.</w:t>
      </w:r>
    </w:p>
    <w:p w:rsidR="00604ADB" w:rsidRDefault="00604ADB" w:rsidP="00CC543A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C4AB0">
        <w:rPr>
          <w:sz w:val="24"/>
          <w:szCs w:val="24"/>
        </w:rPr>
        <w:t>Dodatkowo Zamawiający przewiduje  wykluczenie wykonawcy, na podstawie okoliczności o których mowa w art. 24 ust. 5 pkt 1</w:t>
      </w:r>
      <w:r>
        <w:rPr>
          <w:sz w:val="24"/>
          <w:szCs w:val="24"/>
        </w:rPr>
        <w:t xml:space="preserve"> </w:t>
      </w:r>
      <w:r w:rsidRPr="00FC4AB0">
        <w:rPr>
          <w:sz w:val="24"/>
          <w:szCs w:val="24"/>
        </w:rPr>
        <w:t xml:space="preserve">ustawy Pzp tj.: </w:t>
      </w:r>
    </w:p>
    <w:p w:rsidR="00910061" w:rsidRDefault="00604ADB" w:rsidP="00910061">
      <w:pPr>
        <w:numPr>
          <w:ilvl w:val="2"/>
          <w:numId w:val="12"/>
        </w:numPr>
        <w:spacing w:line="360" w:lineRule="auto"/>
        <w:jc w:val="both"/>
        <w:rPr>
          <w:sz w:val="24"/>
          <w:szCs w:val="24"/>
        </w:rPr>
      </w:pPr>
      <w:r w:rsidRPr="00FC4AB0">
        <w:rPr>
          <w:sz w:val="24"/>
          <w:szCs w:val="24"/>
        </w:rPr>
        <w:t>w stosunk</w:t>
      </w:r>
      <w:r w:rsidR="009F75EB">
        <w:rPr>
          <w:sz w:val="24"/>
          <w:szCs w:val="24"/>
        </w:rPr>
        <w:t>u do którego otwarto likwidację.</w:t>
      </w:r>
      <w:r w:rsidRPr="00FC4AB0">
        <w:rPr>
          <w:sz w:val="24"/>
          <w:szCs w:val="24"/>
        </w:rPr>
        <w:t xml:space="preserve"> </w:t>
      </w:r>
    </w:p>
    <w:p w:rsidR="003A7E4C" w:rsidRDefault="003A7E4C" w:rsidP="001A2CAA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</w:p>
    <w:p w:rsidR="006E3194" w:rsidRPr="00ED7679" w:rsidRDefault="00604ADB" w:rsidP="001A2CAA">
      <w:pPr>
        <w:pStyle w:val="Tekstpodstawowywcity"/>
        <w:spacing w:line="360" w:lineRule="auto"/>
        <w:ind w:left="0"/>
        <w:rPr>
          <w:b/>
          <w:bCs/>
          <w:caps/>
          <w:spacing w:val="-6"/>
          <w:kern w:val="28"/>
          <w:sz w:val="24"/>
          <w:szCs w:val="24"/>
          <w:u w:val="single"/>
        </w:rPr>
      </w:pPr>
      <w:r w:rsidRPr="00ED7679">
        <w:rPr>
          <w:b/>
          <w:bCs/>
          <w:caps/>
          <w:spacing w:val="-6"/>
          <w:kern w:val="28"/>
          <w:sz w:val="24"/>
          <w:szCs w:val="24"/>
          <w:u w:val="single"/>
        </w:rPr>
        <w:t xml:space="preserve">VII. </w:t>
      </w:r>
      <w:r w:rsidR="00ED7679">
        <w:rPr>
          <w:b/>
          <w:bCs/>
          <w:caps/>
          <w:spacing w:val="-6"/>
          <w:kern w:val="28"/>
          <w:sz w:val="24"/>
          <w:szCs w:val="24"/>
          <w:u w:val="single"/>
        </w:rPr>
        <w:t xml:space="preserve"> </w:t>
      </w:r>
      <w:r w:rsidR="006E3194" w:rsidRPr="00ED7679">
        <w:rPr>
          <w:b/>
          <w:bCs/>
          <w:caps/>
          <w:spacing w:val="-6"/>
          <w:kern w:val="28"/>
          <w:sz w:val="24"/>
          <w:szCs w:val="24"/>
          <w:u w:val="single"/>
        </w:rPr>
        <w:t>Wykaz oświadczeń lub dokumentów, potwierdzających spełnienie warunków udziału w</w:t>
      </w:r>
      <w:r w:rsidR="00ED7679">
        <w:rPr>
          <w:b/>
          <w:bCs/>
          <w:caps/>
          <w:spacing w:val="-6"/>
          <w:kern w:val="28"/>
          <w:sz w:val="24"/>
          <w:szCs w:val="24"/>
          <w:u w:val="single"/>
        </w:rPr>
        <w:t xml:space="preserve"> postępowaniu oraz brak podstaw </w:t>
      </w:r>
      <w:r w:rsidR="006E3194" w:rsidRPr="00ED7679">
        <w:rPr>
          <w:b/>
          <w:bCs/>
          <w:caps/>
          <w:spacing w:val="-6"/>
          <w:kern w:val="28"/>
          <w:sz w:val="24"/>
          <w:szCs w:val="24"/>
          <w:u w:val="single"/>
        </w:rPr>
        <w:t>wykluczenia.</w:t>
      </w:r>
    </w:p>
    <w:p w:rsidR="007D1E0C" w:rsidRPr="00D025D3" w:rsidRDefault="007D1E0C" w:rsidP="007D1E0C">
      <w:pPr>
        <w:numPr>
          <w:ilvl w:val="0"/>
          <w:numId w:val="35"/>
        </w:numPr>
        <w:spacing w:line="360" w:lineRule="auto"/>
        <w:jc w:val="both"/>
        <w:rPr>
          <w:spacing w:val="-6"/>
          <w:sz w:val="24"/>
          <w:szCs w:val="24"/>
        </w:rPr>
      </w:pPr>
      <w:r w:rsidRPr="00D025D3">
        <w:rPr>
          <w:spacing w:val="-6"/>
          <w:sz w:val="24"/>
          <w:szCs w:val="24"/>
        </w:rPr>
        <w:t xml:space="preserve">Wykaz oświadczeń składanych przez Wykonawcę </w:t>
      </w:r>
      <w:r w:rsidRPr="00D025D3">
        <w:rPr>
          <w:spacing w:val="-6"/>
          <w:sz w:val="24"/>
          <w:szCs w:val="24"/>
          <w:u w:val="single"/>
        </w:rPr>
        <w:t>wraz z ofertą</w:t>
      </w:r>
      <w:r w:rsidRPr="00D025D3">
        <w:rPr>
          <w:spacing w:val="-6"/>
          <w:sz w:val="24"/>
          <w:szCs w:val="24"/>
        </w:rPr>
        <w:t xml:space="preserve"> w celu wstępnego potwierdzenia, że nie podlega on wykluczeniu oraz spełnia warunki udziału w postępowaniu:</w:t>
      </w:r>
    </w:p>
    <w:p w:rsidR="007D1E0C" w:rsidRPr="00D025D3" w:rsidRDefault="007D1E0C" w:rsidP="007D1E0C">
      <w:pPr>
        <w:pStyle w:val="Akapitzlist"/>
        <w:numPr>
          <w:ilvl w:val="1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D025D3">
        <w:rPr>
          <w:sz w:val="24"/>
          <w:szCs w:val="24"/>
        </w:rPr>
        <w:t xml:space="preserve">aktualne na dzień składania oferty </w:t>
      </w:r>
      <w:r w:rsidRPr="00D025D3">
        <w:rPr>
          <w:b/>
          <w:sz w:val="24"/>
          <w:szCs w:val="24"/>
        </w:rPr>
        <w:t xml:space="preserve">Oświadczenie o niepodleganiu wykluczeniu </w:t>
      </w:r>
      <w:r w:rsidRPr="00D025D3">
        <w:rPr>
          <w:sz w:val="24"/>
          <w:szCs w:val="24"/>
        </w:rPr>
        <w:t xml:space="preserve">składane na podstawie art. 25a ust 1 Pzp, podpisane przez osobę uprawnioną do składania oświadczeń woli w imieniu Wykonawcy. Wzór dokumentu stanowi </w:t>
      </w:r>
      <w:r w:rsidRPr="00D025D3">
        <w:rPr>
          <w:b/>
          <w:sz w:val="24"/>
          <w:szCs w:val="24"/>
        </w:rPr>
        <w:t xml:space="preserve">Załącznik nr 2 </w:t>
      </w:r>
      <w:r w:rsidRPr="00D025D3">
        <w:rPr>
          <w:sz w:val="24"/>
          <w:szCs w:val="24"/>
        </w:rPr>
        <w:t>do SIWZ;</w:t>
      </w:r>
    </w:p>
    <w:p w:rsidR="007D1E0C" w:rsidRPr="00D025D3" w:rsidRDefault="007D1E0C" w:rsidP="007D1E0C">
      <w:pPr>
        <w:pStyle w:val="Akapitzlist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 w:rsidRPr="00D025D3">
        <w:rPr>
          <w:sz w:val="24"/>
          <w:szCs w:val="24"/>
        </w:rPr>
        <w:t>Wykaz oświadczeń lub dokumentów, składanych przez Wykonawcę w postępowaniu</w:t>
      </w:r>
      <w:r w:rsidRPr="00D025D3">
        <w:rPr>
          <w:sz w:val="24"/>
          <w:szCs w:val="24"/>
          <w:u w:val="single"/>
        </w:rPr>
        <w:t>, na wezwanie  Zamawiającego</w:t>
      </w:r>
      <w:r w:rsidRPr="00D025D3">
        <w:rPr>
          <w:sz w:val="24"/>
          <w:szCs w:val="24"/>
        </w:rPr>
        <w:t>, w celu potwierdzenia, okoliczności, o których m</w:t>
      </w:r>
      <w:r>
        <w:rPr>
          <w:sz w:val="24"/>
          <w:szCs w:val="24"/>
        </w:rPr>
        <w:t>owa w art. 25 ust. 1 ustawy Pzp,</w:t>
      </w:r>
      <w:r w:rsidRPr="00D025D3">
        <w:rPr>
          <w:sz w:val="24"/>
          <w:szCs w:val="24"/>
        </w:rPr>
        <w:t xml:space="preserve"> w wyznaczonym terminie nie krótszym niż 5 dni</w:t>
      </w:r>
    </w:p>
    <w:p w:rsidR="007D1E0C" w:rsidRPr="005565E6" w:rsidRDefault="007D1E0C" w:rsidP="007D1E0C">
      <w:pPr>
        <w:pStyle w:val="Akapitzlist"/>
        <w:numPr>
          <w:ilvl w:val="1"/>
          <w:numId w:val="35"/>
        </w:numPr>
        <w:spacing w:line="360" w:lineRule="auto"/>
        <w:contextualSpacing/>
        <w:jc w:val="both"/>
        <w:rPr>
          <w:sz w:val="24"/>
          <w:szCs w:val="24"/>
        </w:rPr>
      </w:pPr>
      <w:r w:rsidRPr="00D025D3">
        <w:rPr>
          <w:b/>
          <w:sz w:val="24"/>
          <w:szCs w:val="24"/>
        </w:rPr>
        <w:t>aktualny odpis z właściwego rejestru</w:t>
      </w:r>
      <w:r w:rsidRPr="00D025D3">
        <w:rPr>
          <w:sz w:val="24"/>
          <w:szCs w:val="24"/>
        </w:rPr>
        <w:t xml:space="preserve"> lub z Centralnej Ewidencji i Informacji </w:t>
      </w:r>
      <w:r w:rsidRPr="00D025D3">
        <w:rPr>
          <w:sz w:val="24"/>
          <w:szCs w:val="24"/>
        </w:rPr>
        <w:br/>
        <w:t>o Działalności Gospodarczej, jeżeli odrębne przepisy wymagają wpisu do rejestru</w:t>
      </w:r>
      <w:r w:rsidRPr="00D025D3">
        <w:rPr>
          <w:sz w:val="24"/>
          <w:szCs w:val="24"/>
        </w:rPr>
        <w:br/>
        <w:t xml:space="preserve"> w celu wykazania braku podstaw do wykluczenia w oparciu o art. 24 ust. 5 pkt. 1 </w:t>
      </w:r>
      <w:r w:rsidRPr="00D025D3">
        <w:rPr>
          <w:sz w:val="24"/>
          <w:szCs w:val="24"/>
        </w:rPr>
        <w:lastRenderedPageBreak/>
        <w:t xml:space="preserve">ustawy Pzp. </w:t>
      </w:r>
      <w:r w:rsidRPr="005565E6">
        <w:rPr>
          <w:sz w:val="24"/>
          <w:szCs w:val="24"/>
        </w:rPr>
        <w:t xml:space="preserve">W przypadku </w:t>
      </w:r>
      <w:r w:rsidRPr="005565E6">
        <w:rPr>
          <w:b/>
          <w:sz w:val="24"/>
          <w:szCs w:val="24"/>
        </w:rPr>
        <w:t>wskazania</w:t>
      </w:r>
      <w:r w:rsidRPr="005565E6">
        <w:rPr>
          <w:sz w:val="24"/>
          <w:szCs w:val="24"/>
        </w:rPr>
        <w:t xml:space="preserve"> przez Wykonawcę dostępności oświadczeń lub dokumentów w formie elektronicznej pod określonymi adresami internetowym ogólnodostępnych i bezpłatnych baz danych, Zamawiający pobierze samodzielnie </w:t>
      </w:r>
      <w:r>
        <w:rPr>
          <w:sz w:val="24"/>
          <w:szCs w:val="24"/>
        </w:rPr>
        <w:br/>
      </w:r>
      <w:r w:rsidRPr="005565E6">
        <w:rPr>
          <w:sz w:val="24"/>
          <w:szCs w:val="24"/>
        </w:rPr>
        <w:t>z tych baz danych wskazane przez wykonawcę oświadczenia lub dokumenty.</w:t>
      </w:r>
    </w:p>
    <w:p w:rsidR="00287890" w:rsidRPr="00287890" w:rsidRDefault="00287890" w:rsidP="00CC543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A8429D">
        <w:rPr>
          <w:sz w:val="24"/>
          <w:szCs w:val="24"/>
        </w:rPr>
        <w:t>Jeżeli wykonawca nie złoży oświadczenia,</w:t>
      </w:r>
      <w:r w:rsidRPr="000D40FA">
        <w:rPr>
          <w:sz w:val="24"/>
          <w:szCs w:val="24"/>
        </w:rPr>
        <w:t xml:space="preserve"> </w:t>
      </w:r>
      <w:r>
        <w:rPr>
          <w:sz w:val="24"/>
          <w:szCs w:val="24"/>
        </w:rPr>
        <w:t>o którym mowa w art. 25a ust. 1</w:t>
      </w:r>
      <w:r w:rsidR="00D219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oświadczeń </w:t>
      </w:r>
      <w:r w:rsidRPr="005821E0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dokumentów potwierdzających okoliczności o którym mowa w art. 25 ust. 1, lub innych dokumentów </w:t>
      </w:r>
      <w:r w:rsidRPr="00A8429D">
        <w:rPr>
          <w:sz w:val="24"/>
          <w:szCs w:val="24"/>
        </w:rPr>
        <w:t>niezbędnych do przeprowadzenia postępowania</w:t>
      </w:r>
      <w:r w:rsidRPr="005821E0">
        <w:rPr>
          <w:sz w:val="24"/>
          <w:szCs w:val="24"/>
        </w:rPr>
        <w:t xml:space="preserve">, oświadczenia lub dokumenty są </w:t>
      </w:r>
      <w:r w:rsidRPr="00A8429D">
        <w:rPr>
          <w:sz w:val="24"/>
          <w:szCs w:val="24"/>
        </w:rPr>
        <w:t>niekompletne, zawierają błędy lub budzą wskazane przez Zamawiającego wątpliwości, Zamawiający wezwi</w:t>
      </w:r>
      <w:r w:rsidR="00D219EC">
        <w:rPr>
          <w:sz w:val="24"/>
          <w:szCs w:val="24"/>
        </w:rPr>
        <w:t>e do ich złożenia, uzupełnienia lub</w:t>
      </w:r>
      <w:r w:rsidRPr="00A8429D">
        <w:rPr>
          <w:sz w:val="24"/>
          <w:szCs w:val="24"/>
        </w:rPr>
        <w:t xml:space="preserve"> poprawienia </w:t>
      </w:r>
      <w:r w:rsidR="00D219EC">
        <w:rPr>
          <w:sz w:val="24"/>
          <w:szCs w:val="24"/>
        </w:rPr>
        <w:br/>
      </w:r>
      <w:r w:rsidRPr="00A8429D">
        <w:rPr>
          <w:sz w:val="24"/>
          <w:szCs w:val="24"/>
        </w:rPr>
        <w:t>w terminie przez siebie wskazanym, chyba że mimo ich złożenia oferta wykonawcy podlegałaby odrzuceniu albo konieczne byłoby unieważnienie postępowania</w:t>
      </w:r>
      <w:r w:rsidRPr="00A8429D">
        <w:rPr>
          <w:rFonts w:ascii="Arial" w:hAnsi="Arial" w:cs="Arial"/>
          <w:sz w:val="25"/>
          <w:szCs w:val="25"/>
        </w:rPr>
        <w:t>.</w:t>
      </w:r>
    </w:p>
    <w:p w:rsidR="00287890" w:rsidRDefault="00A8429D" w:rsidP="00CC543A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  <w:u w:val="single"/>
        </w:rPr>
      </w:pPr>
      <w:r w:rsidRPr="00A8429D">
        <w:rPr>
          <w:sz w:val="24"/>
          <w:szCs w:val="24"/>
        </w:rPr>
        <w:t xml:space="preserve">Wykaz oświadczeń składanych przez Wykonawcę w postępowaniu, </w:t>
      </w:r>
      <w:r w:rsidRPr="00A8429D">
        <w:rPr>
          <w:sz w:val="24"/>
          <w:szCs w:val="24"/>
          <w:u w:val="single"/>
        </w:rPr>
        <w:t>w terminie 3 dni od dnia zamieszczenia przez Zamawiającego na stronie internetowej informacji, o których mowa w art. 86 ust. 3 ustawy Pzp:</w:t>
      </w:r>
    </w:p>
    <w:p w:rsidR="00A8429D" w:rsidRPr="00287890" w:rsidRDefault="000D40FA" w:rsidP="00CC543A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  <w:u w:val="single"/>
        </w:rPr>
      </w:pPr>
      <w:r w:rsidRPr="00287890">
        <w:rPr>
          <w:b/>
          <w:sz w:val="24"/>
          <w:szCs w:val="24"/>
        </w:rPr>
        <w:t>o</w:t>
      </w:r>
      <w:r w:rsidR="00A8429D" w:rsidRPr="00287890">
        <w:rPr>
          <w:b/>
          <w:sz w:val="24"/>
          <w:szCs w:val="24"/>
        </w:rPr>
        <w:t>świadczenie o przynależeniu lub braku przynależności do tej samej grupy kapitałowej,</w:t>
      </w:r>
      <w:r w:rsidR="00A8429D" w:rsidRPr="00287890">
        <w:rPr>
          <w:sz w:val="24"/>
          <w:szCs w:val="24"/>
        </w:rPr>
        <w:t xml:space="preserve"> o której mowa w art. 24 ust. 1 pkt 23) ustawy Pzp. Oświadczenie należy złożyć zgodnie ze wzorem stanowiącym </w:t>
      </w:r>
      <w:r w:rsidR="00520F73" w:rsidRPr="00287890">
        <w:rPr>
          <w:b/>
          <w:sz w:val="24"/>
          <w:szCs w:val="24"/>
        </w:rPr>
        <w:t>Z</w:t>
      </w:r>
      <w:r w:rsidR="00A8429D" w:rsidRPr="00287890">
        <w:rPr>
          <w:b/>
          <w:sz w:val="24"/>
          <w:szCs w:val="24"/>
        </w:rPr>
        <w:t xml:space="preserve">ałącznik nr </w:t>
      </w:r>
      <w:r w:rsidR="00892FCD" w:rsidRPr="00287890">
        <w:rPr>
          <w:b/>
          <w:sz w:val="24"/>
          <w:szCs w:val="24"/>
        </w:rPr>
        <w:t>3</w:t>
      </w:r>
      <w:r w:rsidR="00A8429D" w:rsidRPr="00287890">
        <w:rPr>
          <w:b/>
          <w:sz w:val="24"/>
          <w:szCs w:val="24"/>
        </w:rPr>
        <w:t xml:space="preserve"> </w:t>
      </w:r>
      <w:r w:rsidR="00A8429D" w:rsidRPr="00287890">
        <w:rPr>
          <w:sz w:val="24"/>
          <w:szCs w:val="24"/>
        </w:rPr>
        <w:t>do SIWZ</w:t>
      </w:r>
      <w:r w:rsidR="00287890" w:rsidRPr="00287890">
        <w:rPr>
          <w:sz w:val="24"/>
          <w:szCs w:val="24"/>
        </w:rPr>
        <w:t>.</w:t>
      </w:r>
    </w:p>
    <w:p w:rsidR="00287890" w:rsidRDefault="00287890" w:rsidP="00CC543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287890">
        <w:rPr>
          <w:sz w:val="24"/>
          <w:szCs w:val="24"/>
        </w:rPr>
        <w:t>Zgodnie z art. 24aa ust. 1 ustawy Zamawiający zastosuje procedurę odwróconą, zgodnie</w:t>
      </w:r>
      <w:r>
        <w:rPr>
          <w:sz w:val="24"/>
          <w:szCs w:val="24"/>
        </w:rPr>
        <w:br/>
      </w:r>
      <w:r w:rsidRPr="00287890">
        <w:rPr>
          <w:sz w:val="24"/>
          <w:szCs w:val="24"/>
        </w:rPr>
        <w:t xml:space="preserve"> z którą najpierw dokona oceny ofert a następnie zbada, czy Wykonawca, którego oferta została oceniona jako najkorzystniejsza, nie podlega wykluczeniu oraz spełnia warunki udziału w postępowaniu. </w:t>
      </w:r>
    </w:p>
    <w:p w:rsidR="006E3194" w:rsidRPr="00287890" w:rsidRDefault="006F231A" w:rsidP="00CC543A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287890">
        <w:rPr>
          <w:spacing w:val="-6"/>
          <w:sz w:val="24"/>
          <w:szCs w:val="24"/>
        </w:rPr>
        <w:t>W zakresie nie uregulowanym SIWZ, zastosowanie mają przepisy rozporządzenia Ministra Rozwoju z dnia 26 lipca  2016 r. w sprawie rodzajów dokumentów, jakich może żądać Zamawiający od wykonawcy w postępowaniu o udzielenie zam</w:t>
      </w:r>
      <w:r w:rsidR="005B3558" w:rsidRPr="00287890">
        <w:rPr>
          <w:spacing w:val="-6"/>
          <w:sz w:val="24"/>
          <w:szCs w:val="24"/>
        </w:rPr>
        <w:t xml:space="preserve">ówienia (Dz. U. z 2016 r., poz. </w:t>
      </w:r>
      <w:r w:rsidRPr="00287890">
        <w:rPr>
          <w:spacing w:val="-6"/>
          <w:sz w:val="24"/>
          <w:szCs w:val="24"/>
        </w:rPr>
        <w:t xml:space="preserve">1126). </w:t>
      </w:r>
    </w:p>
    <w:p w:rsidR="00370C36" w:rsidRPr="00BD649E" w:rsidRDefault="00370C36" w:rsidP="00370C36">
      <w:pPr>
        <w:spacing w:line="360" w:lineRule="auto"/>
        <w:ind w:left="360"/>
        <w:jc w:val="both"/>
        <w:rPr>
          <w:sz w:val="24"/>
          <w:szCs w:val="24"/>
        </w:rPr>
      </w:pPr>
    </w:p>
    <w:p w:rsidR="006E3194" w:rsidRPr="00A10960" w:rsidRDefault="006E3194" w:rsidP="001A2CAA">
      <w:pPr>
        <w:autoSpaceDE w:val="0"/>
        <w:autoSpaceDN w:val="0"/>
        <w:adjustRightInd w:val="0"/>
        <w:spacing w:line="360" w:lineRule="auto"/>
        <w:jc w:val="both"/>
        <w:rPr>
          <w:bCs/>
          <w:caps/>
          <w:color w:val="000000"/>
          <w:spacing w:val="-6"/>
          <w:sz w:val="24"/>
          <w:szCs w:val="24"/>
        </w:rPr>
      </w:pPr>
      <w:r w:rsidRPr="00A10960">
        <w:rPr>
          <w:b/>
          <w:bCs/>
          <w:caps/>
          <w:spacing w:val="-6"/>
          <w:sz w:val="24"/>
          <w:szCs w:val="24"/>
          <w:u w:val="single"/>
        </w:rPr>
        <w:t>VII</w:t>
      </w:r>
      <w:r w:rsidR="000D5964" w:rsidRPr="00A10960">
        <w:rPr>
          <w:b/>
          <w:bCs/>
          <w:caps/>
          <w:spacing w:val="-6"/>
          <w:sz w:val="24"/>
          <w:szCs w:val="24"/>
          <w:u w:val="single"/>
        </w:rPr>
        <w:t>I</w:t>
      </w:r>
      <w:r w:rsidRPr="00A10960">
        <w:rPr>
          <w:b/>
          <w:bCs/>
          <w:caps/>
          <w:spacing w:val="-6"/>
          <w:sz w:val="24"/>
          <w:szCs w:val="24"/>
          <w:u w:val="single"/>
        </w:rPr>
        <w:t xml:space="preserve">. </w:t>
      </w:r>
      <w:r w:rsidRPr="00A10960">
        <w:rPr>
          <w:b/>
          <w:bCs/>
          <w:caps/>
          <w:color w:val="000000"/>
          <w:spacing w:val="-6"/>
          <w:sz w:val="24"/>
          <w:szCs w:val="24"/>
          <w:u w:val="single"/>
        </w:rPr>
        <w:t xml:space="preserve">nformacje o sposobie porozumiewania się Zamawiającego </w:t>
      </w:r>
      <w:r w:rsidRPr="00A10960">
        <w:rPr>
          <w:b/>
          <w:bCs/>
          <w:caps/>
          <w:color w:val="000000"/>
          <w:spacing w:val="-6"/>
          <w:sz w:val="24"/>
          <w:szCs w:val="24"/>
          <w:u w:val="single"/>
        </w:rPr>
        <w:br/>
        <w:t>z Wykonawcami oraz  przekazywania oświadczeń lub dokumentów</w:t>
      </w:r>
      <w:r w:rsidRPr="00A10960">
        <w:rPr>
          <w:bCs/>
          <w:caps/>
          <w:color w:val="000000"/>
          <w:spacing w:val="-6"/>
          <w:sz w:val="24"/>
          <w:szCs w:val="24"/>
        </w:rPr>
        <w:t>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>W niniejszym postępowaniu komunikacja między Zamawiającym a Wykonawcami odbywa się za pośrednictwem operatora pocztow</w:t>
      </w:r>
      <w:r w:rsidR="005B3558">
        <w:rPr>
          <w:sz w:val="24"/>
          <w:szCs w:val="24"/>
        </w:rPr>
        <w:t>ego w rozumieniu ustawy z dnia 23 listopada 2012</w:t>
      </w:r>
      <w:r w:rsidRPr="0010730B">
        <w:rPr>
          <w:sz w:val="24"/>
          <w:szCs w:val="24"/>
        </w:rPr>
        <w:t xml:space="preserve">r. – Prawo pocztowe (Dz. U. z 2012 r. poz. 1529 oraz z 2015 r. poz. 1830), osobiście, </w:t>
      </w:r>
      <w:r w:rsidRPr="0010730B">
        <w:rPr>
          <w:sz w:val="24"/>
          <w:szCs w:val="24"/>
        </w:rPr>
        <w:lastRenderedPageBreak/>
        <w:t xml:space="preserve">za pośrednictwem posłańca, faksu lub przy użyciu środków komunikacji elektronicznej w rozumieniu ustawy z dnia 18 lipca 2002 r. o świadczeniu usług drogą elektroniczną </w:t>
      </w:r>
      <w:r w:rsidRPr="0010730B">
        <w:rPr>
          <w:spacing w:val="-4"/>
          <w:sz w:val="24"/>
          <w:szCs w:val="24"/>
        </w:rPr>
        <w:t>(Dz. U. z 2013 r. poz. 1422, z 2015 r. poz. 1844 oraz z 2016 r. poz. 147 i 615).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</w:t>
      </w:r>
      <w:r w:rsidRPr="0010730B">
        <w:rPr>
          <w:sz w:val="24"/>
          <w:szCs w:val="24"/>
        </w:rPr>
        <w:br/>
        <w:t>ich otrzymania.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Postępowanie o zamówienie publiczne prowadzone będzie w języku polskim, dlatego też wszelkie pytania, oświadczenia i pisma do Zamawiającego należy kierować w tym języku. Dokumenty sporządzone w języku obcym są składane wraz z tłumaczeniem </w:t>
      </w:r>
      <w:r w:rsidRPr="0010730B">
        <w:rPr>
          <w:sz w:val="24"/>
          <w:szCs w:val="24"/>
        </w:rPr>
        <w:br/>
        <w:t>na język polski.</w:t>
      </w:r>
    </w:p>
    <w:p w:rsidR="00370C36" w:rsidRP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Wykonawca może zwrócić się do Zamawiającego o wyjaśnienie treści </w:t>
      </w:r>
      <w:r w:rsidR="00D219EC">
        <w:rPr>
          <w:sz w:val="24"/>
          <w:szCs w:val="24"/>
        </w:rPr>
        <w:t>SIWZ,</w:t>
      </w:r>
      <w:r w:rsidRPr="0010730B">
        <w:rPr>
          <w:sz w:val="24"/>
          <w:szCs w:val="24"/>
        </w:rPr>
        <w:t xml:space="preserve"> Zamawiający jest obowiązany udzielić wyjaśnień niezwłocznie, jednak nie później niż na 2 dni przed upływem terminu składania ofert - pod warunkiem, że wniosek o wyjaśnienie treści </w:t>
      </w:r>
      <w:r w:rsidR="00D219EC">
        <w:rPr>
          <w:sz w:val="24"/>
          <w:szCs w:val="24"/>
        </w:rPr>
        <w:t>SIWZ</w:t>
      </w:r>
      <w:r w:rsidRPr="0010730B">
        <w:rPr>
          <w:sz w:val="24"/>
          <w:szCs w:val="24"/>
        </w:rPr>
        <w:t xml:space="preserve"> wpłynął do Zamawiającego nie później niż do końca dnia, w którym upływa połowa wyznaczonego terminu składania ofert.</w:t>
      </w:r>
    </w:p>
    <w:p w:rsid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Jeżeli wniosek o wyjaśnienie treści </w:t>
      </w:r>
      <w:r w:rsidR="00D219EC">
        <w:rPr>
          <w:sz w:val="24"/>
          <w:szCs w:val="24"/>
        </w:rPr>
        <w:t>SIWZ</w:t>
      </w:r>
      <w:r w:rsidRPr="0010730B">
        <w:rPr>
          <w:sz w:val="24"/>
          <w:szCs w:val="24"/>
        </w:rPr>
        <w:t xml:space="preserve"> wpłynął po upływie terminu składania </w:t>
      </w:r>
      <w:r w:rsidR="0010730B" w:rsidRPr="0010730B">
        <w:rPr>
          <w:sz w:val="24"/>
          <w:szCs w:val="24"/>
        </w:rPr>
        <w:t xml:space="preserve">wniosku, o którym mowa w pkt </w:t>
      </w:r>
      <w:r w:rsidRPr="0010730B">
        <w:rPr>
          <w:sz w:val="24"/>
          <w:szCs w:val="24"/>
        </w:rPr>
        <w:t>4 lub dotyczy udzielonych wyjaśnień, Zamawiający może udzielić wyjaśnień albo pozostawić wniosek bez rozpoznania.</w:t>
      </w:r>
    </w:p>
    <w:p w:rsidR="0010730B" w:rsidRDefault="00370C36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>Przedłużenie terminu składania ofert nie wpływa na bieg terminu składania wniosku</w:t>
      </w:r>
      <w:r w:rsidR="0010730B" w:rsidRPr="0010730B">
        <w:rPr>
          <w:sz w:val="24"/>
          <w:szCs w:val="24"/>
        </w:rPr>
        <w:t xml:space="preserve"> o którym mowa w pkt. 4</w:t>
      </w:r>
      <w:r w:rsidR="006E3194" w:rsidRPr="0010730B">
        <w:rPr>
          <w:sz w:val="24"/>
          <w:szCs w:val="24"/>
        </w:rPr>
        <w:t xml:space="preserve">. </w:t>
      </w:r>
    </w:p>
    <w:p w:rsidR="0010730B" w:rsidRDefault="0010730B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Treść zapytań wraz z wyjaśnieniami Zamawiający przekazuje Wykonawcom, którym przekazał </w:t>
      </w:r>
      <w:r w:rsidR="00D219EC">
        <w:rPr>
          <w:sz w:val="24"/>
          <w:szCs w:val="24"/>
        </w:rPr>
        <w:t>SIWZ</w:t>
      </w:r>
      <w:r w:rsidRPr="0010730B">
        <w:rPr>
          <w:sz w:val="24"/>
          <w:szCs w:val="24"/>
        </w:rPr>
        <w:t>, bez ujawniania źródła zapytania, a jeżeli specyfikacja jest udostępniona na st</w:t>
      </w:r>
      <w:r w:rsidR="00686D21">
        <w:rPr>
          <w:sz w:val="24"/>
          <w:szCs w:val="24"/>
        </w:rPr>
        <w:t xml:space="preserve">ronie internetowej, zamieszcza </w:t>
      </w:r>
      <w:r w:rsidRPr="0010730B">
        <w:rPr>
          <w:sz w:val="24"/>
          <w:szCs w:val="24"/>
        </w:rPr>
        <w:t>na tej stronie.</w:t>
      </w:r>
    </w:p>
    <w:p w:rsidR="0010730B" w:rsidRDefault="0010730B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W uzasadnionych przypadkach Zamawiający może przed upływem terminu składania ofert zmienić treść </w:t>
      </w:r>
      <w:r w:rsidR="00DA2086">
        <w:rPr>
          <w:sz w:val="24"/>
          <w:szCs w:val="24"/>
        </w:rPr>
        <w:t>SIWZ</w:t>
      </w:r>
      <w:r w:rsidRPr="0010730B">
        <w:rPr>
          <w:sz w:val="24"/>
          <w:szCs w:val="24"/>
        </w:rPr>
        <w:t xml:space="preserve">. Dokonaną zmianę treści specyfikacji Zamawiający udostępniona na stronie internetowej. </w:t>
      </w:r>
    </w:p>
    <w:p w:rsidR="006E3194" w:rsidRPr="0010730B" w:rsidRDefault="006E3194" w:rsidP="00CC543A">
      <w:pPr>
        <w:pStyle w:val="Nagwek2"/>
        <w:keepNext w:val="0"/>
        <w:numPr>
          <w:ilvl w:val="0"/>
          <w:numId w:val="32"/>
        </w:numPr>
        <w:tabs>
          <w:tab w:val="num" w:pos="68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10730B">
        <w:rPr>
          <w:sz w:val="24"/>
          <w:szCs w:val="24"/>
        </w:rPr>
        <w:t xml:space="preserve">Zawiadomienia, oświadczenia, wnioski oraz informacje przekazywane przez Wykonawcę pisemnie winny być składane na adres: </w:t>
      </w:r>
    </w:p>
    <w:p w:rsidR="006E3194" w:rsidRPr="001172ED" w:rsidRDefault="006E3194" w:rsidP="0010730B">
      <w:pPr>
        <w:tabs>
          <w:tab w:val="left" w:pos="426"/>
        </w:tabs>
        <w:spacing w:line="360" w:lineRule="auto"/>
        <w:ind w:left="644"/>
        <w:jc w:val="both"/>
        <w:rPr>
          <w:b/>
          <w:sz w:val="24"/>
          <w:szCs w:val="24"/>
        </w:rPr>
      </w:pPr>
      <w:r w:rsidRPr="001172ED">
        <w:rPr>
          <w:b/>
          <w:sz w:val="24"/>
          <w:szCs w:val="24"/>
        </w:rPr>
        <w:t xml:space="preserve">ZSZ Nr 1 i II LO we Włodawie ul. Modrzewskiego 24, 22-200 Włodawa, </w:t>
      </w:r>
      <w:r w:rsidRPr="001172ED">
        <w:rPr>
          <w:b/>
          <w:i/>
          <w:sz w:val="24"/>
          <w:szCs w:val="24"/>
        </w:rPr>
        <w:t>(sekretariat).</w:t>
      </w:r>
    </w:p>
    <w:p w:rsidR="006E3194" w:rsidRPr="001172ED" w:rsidRDefault="006E3194" w:rsidP="00CC543A">
      <w:pPr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1172ED">
        <w:rPr>
          <w:sz w:val="24"/>
          <w:szCs w:val="24"/>
        </w:rPr>
        <w:lastRenderedPageBreak/>
        <w:t xml:space="preserve">Zawiadomienia, oświadczenia, wnioski oraz informacje przekazywane przez Wykonawcę drogą elektroniczną winny być kierowane na adres: </w:t>
      </w:r>
    </w:p>
    <w:p w:rsidR="006E3194" w:rsidRPr="007E0713" w:rsidRDefault="006E3194" w:rsidP="0010730B">
      <w:pPr>
        <w:tabs>
          <w:tab w:val="left" w:pos="426"/>
        </w:tabs>
        <w:spacing w:line="360" w:lineRule="auto"/>
        <w:ind w:left="644"/>
        <w:jc w:val="both"/>
        <w:rPr>
          <w:bCs/>
          <w:sz w:val="24"/>
          <w:szCs w:val="24"/>
          <w:lang w:val="en-US"/>
        </w:rPr>
      </w:pPr>
      <w:r w:rsidRPr="001172ED">
        <w:rPr>
          <w:b/>
          <w:sz w:val="24"/>
          <w:szCs w:val="24"/>
          <w:lang w:val="de-DE"/>
        </w:rPr>
        <w:t xml:space="preserve">e-mail: </w:t>
      </w:r>
      <w:hyperlink r:id="rId10" w:history="1">
        <w:r w:rsidRPr="001172ED">
          <w:rPr>
            <w:rStyle w:val="Hipercze"/>
            <w:bCs/>
            <w:sz w:val="24"/>
            <w:szCs w:val="24"/>
            <w:lang w:val="en-US"/>
          </w:rPr>
          <w:t>przetarg@2lo.wlodawa.pl</w:t>
        </w:r>
      </w:hyperlink>
      <w:r w:rsidRPr="001172ED">
        <w:rPr>
          <w:rStyle w:val="Pogrubienie"/>
          <w:b w:val="0"/>
          <w:bCs/>
          <w:sz w:val="24"/>
          <w:szCs w:val="24"/>
          <w:lang w:val="en-US"/>
        </w:rPr>
        <w:t xml:space="preserve">  </w:t>
      </w:r>
      <w:r>
        <w:rPr>
          <w:rStyle w:val="Pogrubienie"/>
          <w:b w:val="0"/>
          <w:bCs/>
          <w:sz w:val="24"/>
          <w:szCs w:val="24"/>
          <w:lang w:val="en-US"/>
        </w:rPr>
        <w:t xml:space="preserve"> </w:t>
      </w:r>
      <w:r w:rsidRPr="00CE52CB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172ED">
        <w:rPr>
          <w:b/>
          <w:sz w:val="24"/>
          <w:szCs w:val="24"/>
        </w:rPr>
        <w:t>faxem</w:t>
      </w:r>
      <w:r>
        <w:rPr>
          <w:sz w:val="24"/>
          <w:szCs w:val="24"/>
        </w:rPr>
        <w:t xml:space="preserve"> na</w:t>
      </w:r>
      <w:r w:rsidRPr="001172ED">
        <w:rPr>
          <w:sz w:val="24"/>
          <w:szCs w:val="24"/>
        </w:rPr>
        <w:t xml:space="preserve"> nr (82) 57 21 488</w:t>
      </w:r>
    </w:p>
    <w:p w:rsidR="0003221C" w:rsidRPr="00686D21" w:rsidRDefault="006E3194" w:rsidP="00CC543A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spacing w:val="-6"/>
          <w:sz w:val="24"/>
          <w:szCs w:val="24"/>
        </w:rPr>
      </w:pPr>
      <w:r w:rsidRPr="00686D21">
        <w:rPr>
          <w:spacing w:val="-6"/>
          <w:sz w:val="24"/>
          <w:szCs w:val="24"/>
        </w:rPr>
        <w:t xml:space="preserve">Informacje i wyjaśnienia można uzyskać w dni robocze, od poniedziałku do piątku </w:t>
      </w:r>
      <w:r w:rsidRPr="00686D21">
        <w:rPr>
          <w:spacing w:val="-6"/>
          <w:sz w:val="24"/>
          <w:szCs w:val="24"/>
        </w:rPr>
        <w:br/>
        <w:t>w godz.: 8:00 – 15:00. Jednocześnie Zamawiający informuje, że przepisy ustawy P</w:t>
      </w:r>
      <w:r w:rsidR="0003221C" w:rsidRPr="00686D21">
        <w:rPr>
          <w:spacing w:val="-6"/>
          <w:sz w:val="24"/>
          <w:szCs w:val="24"/>
        </w:rPr>
        <w:t>zp</w:t>
      </w:r>
      <w:r w:rsidRPr="00686D21">
        <w:rPr>
          <w:spacing w:val="-6"/>
          <w:sz w:val="24"/>
          <w:szCs w:val="24"/>
        </w:rPr>
        <w:t xml:space="preserve"> </w:t>
      </w:r>
      <w:r w:rsidRPr="00686D21">
        <w:rPr>
          <w:spacing w:val="-6"/>
          <w:sz w:val="24"/>
          <w:szCs w:val="24"/>
        </w:rPr>
        <w:br/>
        <w:t xml:space="preserve">nie pozwalają na jakikolwiek inny kontakt - zarówno z Zamawiającym  jak i osobami uprawnionymi do porozumiewania się z Wykonawcami - </w:t>
      </w:r>
      <w:r w:rsidR="00DA2086">
        <w:rPr>
          <w:spacing w:val="-6"/>
          <w:sz w:val="24"/>
          <w:szCs w:val="24"/>
        </w:rPr>
        <w:t xml:space="preserve"> </w:t>
      </w:r>
      <w:r w:rsidRPr="00686D21">
        <w:rPr>
          <w:spacing w:val="-6"/>
          <w:sz w:val="24"/>
          <w:szCs w:val="24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686D21" w:rsidRPr="0010730B" w:rsidRDefault="00686D21" w:rsidP="00CC543A">
      <w:pPr>
        <w:pStyle w:val="Nagwek2"/>
        <w:keepNext w:val="0"/>
        <w:numPr>
          <w:ilvl w:val="0"/>
          <w:numId w:val="32"/>
        </w:numPr>
        <w:suppressAutoHyphens/>
        <w:spacing w:line="360" w:lineRule="auto"/>
        <w:rPr>
          <w:sz w:val="24"/>
          <w:szCs w:val="24"/>
        </w:rPr>
      </w:pPr>
      <w:r w:rsidRPr="0010730B">
        <w:rPr>
          <w:sz w:val="24"/>
          <w:szCs w:val="24"/>
        </w:rPr>
        <w:t>Osoby upraw</w:t>
      </w:r>
      <w:r>
        <w:rPr>
          <w:sz w:val="24"/>
          <w:szCs w:val="24"/>
        </w:rPr>
        <w:t>nione do kontaktu z Wykonawcami:</w:t>
      </w:r>
    </w:p>
    <w:p w:rsidR="00686D21" w:rsidRPr="00CE52CB" w:rsidRDefault="00686D21" w:rsidP="00686D21">
      <w:pPr>
        <w:pStyle w:val="Nagwek2"/>
        <w:spacing w:line="360" w:lineRule="auto"/>
        <w:ind w:left="680" w:firstLine="0"/>
        <w:rPr>
          <w:sz w:val="24"/>
          <w:szCs w:val="24"/>
        </w:rPr>
      </w:pPr>
      <w:r w:rsidRPr="0010730B">
        <w:rPr>
          <w:sz w:val="24"/>
          <w:szCs w:val="24"/>
        </w:rPr>
        <w:t xml:space="preserve">w zakresie formalnym i merytorycznym osobą upoważnioną do kontaktu </w:t>
      </w:r>
      <w:r w:rsidRPr="0010730B">
        <w:rPr>
          <w:sz w:val="24"/>
          <w:szCs w:val="24"/>
        </w:rPr>
        <w:br/>
        <w:t>z Wykonawcami jest</w:t>
      </w:r>
      <w:r w:rsidRPr="00CE52CB">
        <w:rPr>
          <w:sz w:val="24"/>
          <w:szCs w:val="24"/>
        </w:rPr>
        <w:t xml:space="preserve">: Anna Kuziomka,  e-mail: </w:t>
      </w:r>
      <w:hyperlink r:id="rId11" w:history="1">
        <w:r w:rsidRPr="00CE52CB">
          <w:rPr>
            <w:rStyle w:val="Hipercze"/>
            <w:bCs/>
            <w:sz w:val="24"/>
            <w:szCs w:val="24"/>
            <w:lang w:val="en-US"/>
          </w:rPr>
          <w:t>przetarg@2lo.wlodawa.pl</w:t>
        </w:r>
      </w:hyperlink>
      <w:r w:rsidRPr="00CE52CB">
        <w:rPr>
          <w:sz w:val="24"/>
          <w:szCs w:val="24"/>
        </w:rPr>
        <w:t>,</w:t>
      </w:r>
    </w:p>
    <w:p w:rsidR="006E3194" w:rsidRPr="0003221C" w:rsidRDefault="006E3194" w:rsidP="00CC543A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03221C">
        <w:rPr>
          <w:bCs/>
          <w:color w:val="000000"/>
          <w:sz w:val="24"/>
          <w:szCs w:val="24"/>
        </w:rPr>
        <w:t>Wykonawca   pobierający   wersję   elektroniczną   SIWZ   ze  strony   internetowej</w:t>
      </w:r>
      <w:r w:rsidRPr="0003221C">
        <w:rPr>
          <w:sz w:val="24"/>
          <w:szCs w:val="24"/>
        </w:rPr>
        <w:t xml:space="preserve"> </w:t>
      </w:r>
      <w:r w:rsidRPr="0003221C">
        <w:rPr>
          <w:bCs/>
          <w:color w:val="000000"/>
          <w:sz w:val="24"/>
          <w:szCs w:val="24"/>
        </w:rPr>
        <w:t xml:space="preserve">Zamawiającego   zobowiązany   jest  do  jej  monitorowania   w tym samym miejscu, </w:t>
      </w:r>
      <w:r w:rsidRPr="0003221C">
        <w:rPr>
          <w:bCs/>
          <w:color w:val="000000"/>
          <w:sz w:val="24"/>
          <w:szCs w:val="24"/>
        </w:rPr>
        <w:br/>
        <w:t xml:space="preserve">z którego  została  pobrana,  w  terminie do dnia otwarcia ofert, gdyż zamieszczane tam </w:t>
      </w:r>
      <w:r w:rsidRPr="0003221C">
        <w:rPr>
          <w:bCs/>
          <w:color w:val="000000"/>
          <w:sz w:val="24"/>
          <w:szCs w:val="24"/>
        </w:rPr>
        <w:br/>
        <w:t xml:space="preserve">są  wyjaśnienia  treści  SIWZ.  </w:t>
      </w:r>
    </w:p>
    <w:p w:rsidR="0003221C" w:rsidRPr="0003221C" w:rsidRDefault="0003221C" w:rsidP="0003221C">
      <w:pPr>
        <w:tabs>
          <w:tab w:val="left" w:pos="851"/>
        </w:tabs>
        <w:spacing w:line="360" w:lineRule="auto"/>
        <w:ind w:left="720"/>
        <w:jc w:val="both"/>
        <w:rPr>
          <w:sz w:val="24"/>
          <w:szCs w:val="24"/>
        </w:rPr>
      </w:pPr>
    </w:p>
    <w:p w:rsidR="006E3194" w:rsidRPr="001D632D" w:rsidRDefault="000D5964" w:rsidP="001A2CAA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  <w:r>
        <w:rPr>
          <w:b/>
          <w:bCs/>
          <w:caps/>
          <w:kern w:val="28"/>
          <w:sz w:val="24"/>
          <w:szCs w:val="24"/>
          <w:u w:val="single"/>
        </w:rPr>
        <w:t>IX</w:t>
      </w:r>
      <w:r w:rsidR="006E3194" w:rsidRPr="001D632D">
        <w:rPr>
          <w:b/>
          <w:bCs/>
          <w:caps/>
          <w:kern w:val="28"/>
          <w:sz w:val="24"/>
          <w:szCs w:val="24"/>
          <w:u w:val="single"/>
        </w:rPr>
        <w:t>. Wymagania dotyczące wadium.</w:t>
      </w:r>
    </w:p>
    <w:p w:rsidR="00CA282A" w:rsidRDefault="006E3194" w:rsidP="001A2CAA">
      <w:pPr>
        <w:pStyle w:val="Tekstpodstawowywcity"/>
        <w:tabs>
          <w:tab w:val="left" w:pos="2220"/>
        </w:tabs>
        <w:spacing w:line="360" w:lineRule="auto"/>
        <w:rPr>
          <w:sz w:val="24"/>
          <w:szCs w:val="24"/>
        </w:rPr>
      </w:pPr>
      <w:r w:rsidRPr="00950431">
        <w:rPr>
          <w:sz w:val="24"/>
          <w:szCs w:val="24"/>
        </w:rPr>
        <w:t xml:space="preserve">Zamawiający nie wymaga  wniesienia wadium.       </w:t>
      </w:r>
    </w:p>
    <w:p w:rsidR="006E3194" w:rsidRPr="00CA282A" w:rsidRDefault="006E3194" w:rsidP="001A2CAA">
      <w:pPr>
        <w:pStyle w:val="Tekstpodstawowywcity"/>
        <w:tabs>
          <w:tab w:val="left" w:pos="2220"/>
        </w:tabs>
        <w:spacing w:line="360" w:lineRule="auto"/>
        <w:rPr>
          <w:sz w:val="24"/>
          <w:szCs w:val="24"/>
        </w:rPr>
      </w:pPr>
      <w:r w:rsidRPr="00950431">
        <w:rPr>
          <w:sz w:val="24"/>
          <w:szCs w:val="24"/>
        </w:rPr>
        <w:t xml:space="preserve">      </w:t>
      </w:r>
    </w:p>
    <w:p w:rsidR="006E3194" w:rsidRPr="001D632D" w:rsidRDefault="006E3194" w:rsidP="001A2CAA">
      <w:pPr>
        <w:pStyle w:val="Tekstpodstawowywcity"/>
        <w:spacing w:line="360" w:lineRule="auto"/>
        <w:ind w:left="0"/>
        <w:rPr>
          <w:caps/>
          <w:kern w:val="28"/>
          <w:sz w:val="24"/>
          <w:szCs w:val="24"/>
          <w:u w:val="single"/>
        </w:rPr>
      </w:pPr>
      <w:r w:rsidRPr="001D632D">
        <w:rPr>
          <w:b/>
          <w:bCs/>
          <w:caps/>
          <w:kern w:val="28"/>
          <w:sz w:val="24"/>
          <w:szCs w:val="24"/>
          <w:u w:val="single"/>
        </w:rPr>
        <w:t>X . Termin związania ofertą.</w:t>
      </w:r>
    </w:p>
    <w:p w:rsidR="005B3558" w:rsidRPr="005B3558" w:rsidRDefault="006E3194" w:rsidP="00844B1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B3558">
        <w:rPr>
          <w:spacing w:val="-4"/>
          <w:sz w:val="24"/>
          <w:szCs w:val="24"/>
        </w:rPr>
        <w:t xml:space="preserve">Wykonawca zostanie związany złożoną ofertą przez okres </w:t>
      </w:r>
      <w:r w:rsidRPr="005B3558">
        <w:rPr>
          <w:b/>
          <w:bCs/>
          <w:spacing w:val="-4"/>
          <w:sz w:val="24"/>
          <w:szCs w:val="24"/>
        </w:rPr>
        <w:t>30 dni</w:t>
      </w:r>
      <w:r w:rsidR="005B3558" w:rsidRPr="005B3558">
        <w:rPr>
          <w:spacing w:val="-4"/>
          <w:sz w:val="24"/>
          <w:szCs w:val="24"/>
        </w:rPr>
        <w:t xml:space="preserve"> </w:t>
      </w:r>
      <w:r w:rsidR="005B3558">
        <w:rPr>
          <w:spacing w:val="-4"/>
          <w:sz w:val="24"/>
          <w:szCs w:val="24"/>
        </w:rPr>
        <w:t>.</w:t>
      </w:r>
    </w:p>
    <w:p w:rsidR="00963ADB" w:rsidRPr="00DA2086" w:rsidRDefault="006E3194" w:rsidP="00DA2086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B3558">
        <w:rPr>
          <w:color w:val="000000"/>
          <w:sz w:val="24"/>
          <w:szCs w:val="24"/>
        </w:rPr>
        <w:t>Bieg terminu związania ofertą rozpoczyna się wraz z upływem terminu składania ofert.</w:t>
      </w:r>
    </w:p>
    <w:p w:rsidR="006E3194" w:rsidRPr="00950431" w:rsidRDefault="006E3194" w:rsidP="001A2CAA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CE52CB" w:rsidRPr="00CE52CB" w:rsidRDefault="006E3194" w:rsidP="00CE52CB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  <w:r w:rsidRPr="0003221C">
        <w:rPr>
          <w:b/>
          <w:bCs/>
          <w:caps/>
          <w:kern w:val="28"/>
          <w:sz w:val="24"/>
          <w:szCs w:val="24"/>
          <w:u w:val="single"/>
        </w:rPr>
        <w:t>X. Opis sposobu przygotowania ofert.</w:t>
      </w:r>
    </w:p>
    <w:p w:rsidR="005330BD" w:rsidRPr="00CE52CB" w:rsidRDefault="005330BD" w:rsidP="00CB5705">
      <w:pPr>
        <w:pStyle w:val="Tekstpodstawowywcity"/>
        <w:numPr>
          <w:ilvl w:val="0"/>
          <w:numId w:val="8"/>
        </w:numPr>
        <w:spacing w:line="360" w:lineRule="auto"/>
        <w:ind w:left="714" w:hanging="357"/>
        <w:rPr>
          <w:bCs/>
          <w:caps/>
          <w:kern w:val="28"/>
          <w:sz w:val="24"/>
          <w:szCs w:val="24"/>
          <w:u w:val="single"/>
        </w:rPr>
      </w:pPr>
      <w:r w:rsidRPr="00CE52CB">
        <w:rPr>
          <w:sz w:val="24"/>
          <w:szCs w:val="24"/>
        </w:rPr>
        <w:t>Ofertę składa się pod rygorem nieważności w formie pisemnej.</w:t>
      </w:r>
    </w:p>
    <w:p w:rsidR="00CE52CB" w:rsidRPr="00F67524" w:rsidRDefault="00CE52CB" w:rsidP="00CB5705">
      <w:pPr>
        <w:pStyle w:val="Tekstpodstawowywcity"/>
        <w:numPr>
          <w:ilvl w:val="0"/>
          <w:numId w:val="8"/>
        </w:numPr>
        <w:spacing w:line="360" w:lineRule="auto"/>
        <w:ind w:left="714" w:hanging="357"/>
        <w:rPr>
          <w:bCs/>
          <w:caps/>
          <w:kern w:val="28"/>
          <w:sz w:val="24"/>
          <w:szCs w:val="24"/>
          <w:u w:val="single"/>
        </w:rPr>
      </w:pPr>
      <w:r>
        <w:rPr>
          <w:sz w:val="24"/>
          <w:szCs w:val="24"/>
        </w:rPr>
        <w:t>Wykonawca winien dokładnie zapoznać się ze wszystkimi zapisami SIWZ</w:t>
      </w:r>
      <w:r w:rsidR="00F67524">
        <w:rPr>
          <w:sz w:val="24"/>
          <w:szCs w:val="24"/>
        </w:rPr>
        <w:t>.</w:t>
      </w:r>
    </w:p>
    <w:p w:rsidR="00F67524" w:rsidRPr="00CE52CB" w:rsidRDefault="00F67524" w:rsidP="00CB5705">
      <w:pPr>
        <w:pStyle w:val="Tekstpodstawowywcity"/>
        <w:numPr>
          <w:ilvl w:val="0"/>
          <w:numId w:val="8"/>
        </w:numPr>
        <w:spacing w:line="360" w:lineRule="auto"/>
        <w:ind w:left="714" w:hanging="357"/>
        <w:rPr>
          <w:bCs/>
          <w:caps/>
          <w:kern w:val="28"/>
          <w:sz w:val="24"/>
          <w:szCs w:val="24"/>
          <w:u w:val="single"/>
        </w:rPr>
      </w:pPr>
      <w:r>
        <w:rPr>
          <w:sz w:val="24"/>
          <w:szCs w:val="24"/>
        </w:rPr>
        <w:t>Treść oferty m</w:t>
      </w:r>
      <w:r w:rsidR="00FC2251">
        <w:rPr>
          <w:sz w:val="24"/>
          <w:szCs w:val="24"/>
        </w:rPr>
        <w:t>usi odpowiadać treści SIWZ i być</w:t>
      </w:r>
      <w:r>
        <w:rPr>
          <w:sz w:val="24"/>
          <w:szCs w:val="24"/>
        </w:rPr>
        <w:t xml:space="preserve"> zgodna z powszechnie obowiązującymi przepisami prawa, a w szczególności z ustawą Pzp.</w:t>
      </w:r>
    </w:p>
    <w:p w:rsidR="00690555" w:rsidRDefault="006E3194" w:rsidP="00CB570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E2E6E">
        <w:rPr>
          <w:sz w:val="24"/>
          <w:szCs w:val="24"/>
        </w:rPr>
        <w:t>Oferta musi zawierać następujące oświadczenia i dokumenty:</w:t>
      </w:r>
    </w:p>
    <w:p w:rsidR="00845E47" w:rsidRPr="00845E47" w:rsidRDefault="00845E47" w:rsidP="00845E47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Wypełniony formularz </w:t>
      </w:r>
      <w:r w:rsidRPr="00ED1EC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Oferta wykonawcy</w:t>
      </w:r>
      <w:r w:rsidRPr="00ED1ECC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sporządzony z wykorzystaniem wzoru stanowiącego </w:t>
      </w:r>
      <w:r>
        <w:rPr>
          <w:b/>
          <w:sz w:val="24"/>
          <w:szCs w:val="24"/>
        </w:rPr>
        <w:t>Z</w:t>
      </w:r>
      <w:r w:rsidRPr="00ED1ECC">
        <w:rPr>
          <w:b/>
          <w:sz w:val="24"/>
          <w:szCs w:val="24"/>
        </w:rPr>
        <w:t xml:space="preserve">ałącznik nr </w:t>
      </w:r>
      <w:r w:rsidR="00F67524">
        <w:rPr>
          <w:b/>
          <w:sz w:val="24"/>
          <w:szCs w:val="24"/>
        </w:rPr>
        <w:t>1</w:t>
      </w:r>
      <w:r w:rsidRPr="00ED1ECC">
        <w:rPr>
          <w:b/>
          <w:sz w:val="24"/>
          <w:szCs w:val="24"/>
        </w:rPr>
        <w:t xml:space="preserve"> do SIWZ</w:t>
      </w:r>
      <w:r w:rsidRPr="00690555">
        <w:rPr>
          <w:sz w:val="24"/>
          <w:szCs w:val="24"/>
        </w:rPr>
        <w:t>, zawierający w szczególności: wskazanie oferowanego przedmiotu zamówienia, łączną cenę ofertową brutto, zobowiązanie dotyczące</w:t>
      </w:r>
      <w:r>
        <w:rPr>
          <w:sz w:val="24"/>
          <w:szCs w:val="24"/>
        </w:rPr>
        <w:t xml:space="preserve"> terminu realizacji zamówienia, </w:t>
      </w:r>
      <w:r w:rsidRPr="00690555">
        <w:rPr>
          <w:sz w:val="24"/>
          <w:szCs w:val="24"/>
        </w:rPr>
        <w:t xml:space="preserve">warunków płatności, oświadczenie o okresie związania ofertą oraz o akceptacji wszystkich postanowień SIWZ </w:t>
      </w:r>
      <w:r w:rsidR="00F67524">
        <w:rPr>
          <w:sz w:val="24"/>
          <w:szCs w:val="24"/>
        </w:rPr>
        <w:t>i wzoru umowy bez zastrzeżeń.</w:t>
      </w:r>
    </w:p>
    <w:p w:rsidR="00690555" w:rsidRDefault="0003221C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03221C">
        <w:rPr>
          <w:sz w:val="24"/>
          <w:szCs w:val="24"/>
        </w:rPr>
        <w:t xml:space="preserve">Wypełniony i podpisany </w:t>
      </w:r>
      <w:r w:rsidRPr="0003221C">
        <w:rPr>
          <w:b/>
          <w:sz w:val="24"/>
          <w:szCs w:val="24"/>
        </w:rPr>
        <w:t>„Formularz</w:t>
      </w:r>
      <w:r>
        <w:rPr>
          <w:b/>
          <w:sz w:val="24"/>
          <w:szCs w:val="24"/>
        </w:rPr>
        <w:t xml:space="preserve"> </w:t>
      </w:r>
      <w:r w:rsidR="00690555" w:rsidRPr="0003221C">
        <w:rPr>
          <w:b/>
          <w:sz w:val="24"/>
          <w:szCs w:val="24"/>
        </w:rPr>
        <w:t>asortymentowo-cenowy”</w:t>
      </w:r>
      <w:r w:rsidR="00690555">
        <w:rPr>
          <w:sz w:val="24"/>
          <w:szCs w:val="24"/>
        </w:rPr>
        <w:t xml:space="preserve"> stanowiący </w:t>
      </w:r>
      <w:r w:rsidR="00690555" w:rsidRPr="00690555">
        <w:rPr>
          <w:b/>
          <w:sz w:val="24"/>
          <w:szCs w:val="24"/>
        </w:rPr>
        <w:t>Załącznik 1A</w:t>
      </w:r>
      <w:r w:rsidR="00690555" w:rsidRPr="00ED1ECC">
        <w:rPr>
          <w:sz w:val="24"/>
          <w:szCs w:val="24"/>
        </w:rPr>
        <w:t xml:space="preserve"> i/lub </w:t>
      </w:r>
      <w:r w:rsidR="00690555" w:rsidRPr="00690555">
        <w:rPr>
          <w:b/>
          <w:sz w:val="24"/>
          <w:szCs w:val="24"/>
        </w:rPr>
        <w:t>1B</w:t>
      </w:r>
      <w:r w:rsidR="00ED1ECC" w:rsidRPr="00ED1ECC">
        <w:rPr>
          <w:b/>
          <w:sz w:val="24"/>
          <w:szCs w:val="24"/>
        </w:rPr>
        <w:t xml:space="preserve"> </w:t>
      </w:r>
      <w:r w:rsidR="00ED1ECC" w:rsidRPr="00ED1ECC">
        <w:rPr>
          <w:sz w:val="24"/>
          <w:szCs w:val="24"/>
        </w:rPr>
        <w:t>i/lub</w:t>
      </w:r>
      <w:r w:rsidR="00690555" w:rsidRPr="00690555">
        <w:rPr>
          <w:b/>
          <w:sz w:val="24"/>
          <w:szCs w:val="24"/>
        </w:rPr>
        <w:t xml:space="preserve"> 1C</w:t>
      </w:r>
      <w:r w:rsidR="00ED1ECC" w:rsidRPr="00ED1ECC">
        <w:rPr>
          <w:b/>
          <w:sz w:val="24"/>
          <w:szCs w:val="24"/>
        </w:rPr>
        <w:t xml:space="preserve"> </w:t>
      </w:r>
      <w:r w:rsidR="00ED1ECC" w:rsidRPr="00ED1ECC">
        <w:rPr>
          <w:sz w:val="24"/>
          <w:szCs w:val="24"/>
        </w:rPr>
        <w:t>i/lub</w:t>
      </w:r>
      <w:r w:rsidR="00ED1ECC">
        <w:rPr>
          <w:b/>
          <w:sz w:val="24"/>
          <w:szCs w:val="24"/>
        </w:rPr>
        <w:t xml:space="preserve"> </w:t>
      </w:r>
      <w:r w:rsidR="00690555" w:rsidRPr="00690555">
        <w:rPr>
          <w:b/>
          <w:sz w:val="24"/>
          <w:szCs w:val="24"/>
        </w:rPr>
        <w:t>1D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1E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1F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>, 1G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1H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1I,</w:t>
      </w:r>
      <w:r w:rsidR="00ED1ECC" w:rsidRPr="00ED1ECC">
        <w:rPr>
          <w:sz w:val="24"/>
          <w:szCs w:val="24"/>
        </w:rPr>
        <w:t xml:space="preserve"> i/lub</w:t>
      </w:r>
      <w:r w:rsidR="00690555" w:rsidRPr="00690555">
        <w:rPr>
          <w:b/>
          <w:sz w:val="24"/>
          <w:szCs w:val="24"/>
        </w:rPr>
        <w:t xml:space="preserve"> 1J </w:t>
      </w:r>
      <w:r w:rsidR="00690555" w:rsidRPr="00ED1ECC">
        <w:rPr>
          <w:sz w:val="24"/>
          <w:szCs w:val="24"/>
        </w:rPr>
        <w:t>do</w:t>
      </w:r>
      <w:r w:rsidR="00690555" w:rsidRPr="00690555">
        <w:rPr>
          <w:b/>
          <w:sz w:val="24"/>
          <w:szCs w:val="24"/>
        </w:rPr>
        <w:t xml:space="preserve"> SIWZ </w:t>
      </w:r>
      <w:r w:rsidR="00690555">
        <w:rPr>
          <w:sz w:val="24"/>
          <w:szCs w:val="24"/>
        </w:rPr>
        <w:t>w zależności od części na którą Wykonawca składa ofertę;</w:t>
      </w:r>
    </w:p>
    <w:p w:rsidR="00845E47" w:rsidRDefault="002A15F0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  <w:r w:rsidRPr="00ED1ECC">
        <w:rPr>
          <w:b/>
          <w:sz w:val="24"/>
          <w:szCs w:val="24"/>
        </w:rPr>
        <w:t xml:space="preserve"> </w:t>
      </w:r>
      <w:r w:rsidR="00ED1ECC" w:rsidRPr="00ED1ECC">
        <w:rPr>
          <w:b/>
          <w:sz w:val="24"/>
          <w:szCs w:val="24"/>
        </w:rPr>
        <w:t xml:space="preserve"> </w:t>
      </w:r>
      <w:r w:rsidR="00686D21">
        <w:rPr>
          <w:sz w:val="24"/>
          <w:szCs w:val="24"/>
        </w:rPr>
        <w:t xml:space="preserve">z wykorzystaniem wzoru stanowiącego </w:t>
      </w:r>
      <w:r w:rsidR="00686D21">
        <w:rPr>
          <w:b/>
          <w:sz w:val="24"/>
          <w:szCs w:val="24"/>
        </w:rPr>
        <w:t>Z</w:t>
      </w:r>
      <w:r w:rsidR="00686D21" w:rsidRPr="00ED1ECC">
        <w:rPr>
          <w:b/>
          <w:sz w:val="24"/>
          <w:szCs w:val="24"/>
        </w:rPr>
        <w:t xml:space="preserve">ałącznik nr </w:t>
      </w:r>
      <w:r w:rsidR="00F67524">
        <w:rPr>
          <w:b/>
          <w:sz w:val="24"/>
          <w:szCs w:val="24"/>
        </w:rPr>
        <w:t>2</w:t>
      </w:r>
      <w:r w:rsidR="00686D21" w:rsidRPr="00ED1ECC">
        <w:rPr>
          <w:b/>
          <w:sz w:val="24"/>
          <w:szCs w:val="24"/>
        </w:rPr>
        <w:t xml:space="preserve"> do SIWZ</w:t>
      </w:r>
      <w:r w:rsidR="00686D21" w:rsidRPr="00690555">
        <w:rPr>
          <w:sz w:val="24"/>
          <w:szCs w:val="24"/>
        </w:rPr>
        <w:t>,</w:t>
      </w:r>
      <w:r w:rsidR="00ED1ECC" w:rsidRPr="00ED1ECC">
        <w:rPr>
          <w:sz w:val="24"/>
          <w:szCs w:val="24"/>
        </w:rPr>
        <w:t>;</w:t>
      </w:r>
    </w:p>
    <w:p w:rsidR="00ED1ECC" w:rsidRPr="007D1E0C" w:rsidRDefault="00ED1ECC" w:rsidP="00CB5705">
      <w:pPr>
        <w:numPr>
          <w:ilvl w:val="1"/>
          <w:numId w:val="8"/>
        </w:numPr>
        <w:spacing w:line="360" w:lineRule="auto"/>
        <w:jc w:val="both"/>
        <w:rPr>
          <w:strike/>
          <w:sz w:val="24"/>
          <w:szCs w:val="24"/>
        </w:rPr>
      </w:pPr>
      <w:r w:rsidRPr="007D1E0C">
        <w:rPr>
          <w:strike/>
          <w:sz w:val="24"/>
          <w:szCs w:val="24"/>
        </w:rPr>
        <w:t xml:space="preserve"> </w:t>
      </w:r>
      <w:r w:rsidR="00845E47" w:rsidRPr="007D1E0C">
        <w:rPr>
          <w:b/>
          <w:strike/>
          <w:sz w:val="24"/>
          <w:szCs w:val="24"/>
        </w:rPr>
        <w:t xml:space="preserve">Odpis z właściwego rejestru lub z centralnej ewidencji i informacji </w:t>
      </w:r>
      <w:r w:rsidR="00845E47" w:rsidRPr="007D1E0C">
        <w:rPr>
          <w:b/>
          <w:strike/>
          <w:sz w:val="24"/>
          <w:szCs w:val="24"/>
        </w:rPr>
        <w:br/>
        <w:t xml:space="preserve">o działalności gospodarczej </w:t>
      </w:r>
      <w:r w:rsidR="00845E47" w:rsidRPr="007D1E0C">
        <w:rPr>
          <w:strike/>
          <w:sz w:val="24"/>
          <w:szCs w:val="24"/>
        </w:rPr>
        <w:t>lub wskazanie dostępności oświadczeń lub dokumentów w formie elektronicznej pod określonymi adresami internetowym ogólnodostępnych i bezpłatnych baz danych;</w:t>
      </w:r>
    </w:p>
    <w:p w:rsidR="00845E47" w:rsidRDefault="00845E47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686D21">
        <w:rPr>
          <w:b/>
          <w:sz w:val="24"/>
          <w:szCs w:val="24"/>
        </w:rPr>
        <w:t>Oświadczenie klauzula RODO</w:t>
      </w:r>
      <w:r w:rsidR="00686D21">
        <w:rPr>
          <w:b/>
          <w:sz w:val="24"/>
          <w:szCs w:val="24"/>
        </w:rPr>
        <w:t>,</w:t>
      </w:r>
      <w:r w:rsidRPr="00845E47">
        <w:rPr>
          <w:b/>
          <w:sz w:val="24"/>
          <w:szCs w:val="24"/>
        </w:rPr>
        <w:t xml:space="preserve"> </w:t>
      </w:r>
      <w:r w:rsidR="00686D21">
        <w:rPr>
          <w:sz w:val="24"/>
          <w:szCs w:val="24"/>
        </w:rPr>
        <w:t>z wykorzystaniem wzoru stanowiącego</w:t>
      </w:r>
      <w:r w:rsidR="00686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ED1ECC">
        <w:rPr>
          <w:b/>
          <w:sz w:val="24"/>
          <w:szCs w:val="24"/>
        </w:rPr>
        <w:t xml:space="preserve">ałącznik nr </w:t>
      </w:r>
      <w:r w:rsidR="00FC2251">
        <w:rPr>
          <w:b/>
          <w:sz w:val="24"/>
          <w:szCs w:val="24"/>
        </w:rPr>
        <w:t>5</w:t>
      </w:r>
      <w:r w:rsidRPr="00ED1ECC">
        <w:rPr>
          <w:b/>
          <w:sz w:val="24"/>
          <w:szCs w:val="24"/>
        </w:rPr>
        <w:t xml:space="preserve"> do SIWZ</w:t>
      </w:r>
      <w:r w:rsidRPr="00690555">
        <w:rPr>
          <w:sz w:val="24"/>
          <w:szCs w:val="24"/>
        </w:rPr>
        <w:t>,</w:t>
      </w:r>
    </w:p>
    <w:p w:rsidR="00F67524" w:rsidRDefault="00F67524" w:rsidP="00CB5705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5330BD">
        <w:rPr>
          <w:b/>
          <w:sz w:val="24"/>
          <w:szCs w:val="24"/>
        </w:rPr>
        <w:t>ełnomocnictwo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w przypadku, gdy oferta została podpisana przez pełnomocnika lub gdy oferta została złożona z przez wykonawców wspólnie ubiegających się </w:t>
      </w:r>
      <w:r>
        <w:rPr>
          <w:sz w:val="24"/>
          <w:szCs w:val="24"/>
        </w:rPr>
        <w:br/>
        <w:t>o zamówienie.</w:t>
      </w:r>
    </w:p>
    <w:p w:rsidR="005D00C6" w:rsidRPr="005D00C6" w:rsidRDefault="005D00C6" w:rsidP="00CB5705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Wykonawca może złożyć tylko jedną ofertę na dowolną ilość części.</w:t>
      </w:r>
    </w:p>
    <w:p w:rsidR="005D00C6" w:rsidRDefault="005D00C6" w:rsidP="005D00C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E7EA5">
        <w:rPr>
          <w:sz w:val="24"/>
          <w:szCs w:val="24"/>
        </w:rPr>
        <w:t>Oferta musi być napisana w języku polskim, zrozumiale i czytelnie, napisana komputerowo lub ręcznie długopisem bądź niezmywalnym atramentem.</w:t>
      </w:r>
    </w:p>
    <w:p w:rsidR="005D00C6" w:rsidRDefault="005D00C6" w:rsidP="005D00C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E7EA5">
        <w:rPr>
          <w:sz w:val="24"/>
          <w:szCs w:val="24"/>
        </w:rPr>
        <w:t xml:space="preserve">Proponuje się, aby wszystkie zapisane strony oferty wraz z załącznikami były kolejno ponumerowane i złączone w sposób trwały oraz na każdej stronie podpisane przez osobę (osoby) uprawnione do składania oświadczeń woli w imieniu Wykonawcy, </w:t>
      </w:r>
      <w:r w:rsidRPr="000E7EA5">
        <w:rPr>
          <w:sz w:val="24"/>
          <w:szCs w:val="24"/>
          <w:u w:val="single"/>
        </w:rPr>
        <w:t xml:space="preserve">przy czym </w:t>
      </w:r>
      <w:r w:rsidRPr="000E7EA5">
        <w:rPr>
          <w:sz w:val="24"/>
          <w:szCs w:val="24"/>
          <w:u w:val="single"/>
        </w:rPr>
        <w:br/>
        <w:t xml:space="preserve">co najmniej na pierwszej i ostatniej stronie oferty podpis (podpisy) był czytelny </w:t>
      </w:r>
      <w:r w:rsidRPr="000E7EA5">
        <w:rPr>
          <w:sz w:val="24"/>
          <w:szCs w:val="24"/>
          <w:u w:val="single"/>
        </w:rPr>
        <w:br/>
        <w:t>i opatrzony pieczęcią imienną Wykonawcy.</w:t>
      </w:r>
      <w:r w:rsidRPr="000E7EA5">
        <w:rPr>
          <w:sz w:val="24"/>
          <w:szCs w:val="24"/>
        </w:rPr>
        <w:t xml:space="preserve"> Pozostałe strony mogą być parafowane.</w:t>
      </w:r>
    </w:p>
    <w:p w:rsidR="005D00C6" w:rsidRPr="005D00C6" w:rsidRDefault="005D00C6" w:rsidP="005D00C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E7EA5">
        <w:rPr>
          <w:sz w:val="24"/>
          <w:szCs w:val="24"/>
        </w:rPr>
        <w:t>Wszelkie poprawki lub zmiany w tekście oferty muszą być parafowane przez osobę (osoby) podpisujące ofertę i opatrzone datami ich dokonania.</w:t>
      </w:r>
    </w:p>
    <w:p w:rsidR="000E7EA5" w:rsidRPr="000E7EA5" w:rsidRDefault="000E7EA5" w:rsidP="00CB5705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  <w:u w:val="single"/>
        </w:rPr>
      </w:pPr>
      <w:r w:rsidRPr="000E7EA5">
        <w:rPr>
          <w:sz w:val="24"/>
          <w:szCs w:val="24"/>
        </w:rPr>
        <w:lastRenderedPageBreak/>
        <w:t>Zamawiający nie przewiduje zwrotu kosztów udziału w postępowaniu, z wyjątkiem przypadku określonego w art. 93 ust.4 ustawy Prawo zamówień publicznych.</w:t>
      </w:r>
    </w:p>
    <w:p w:rsidR="001C1AE0" w:rsidRPr="001C1AE0" w:rsidRDefault="000E7EA5" w:rsidP="00CB570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u w:val="single"/>
        </w:rPr>
      </w:pPr>
      <w:r w:rsidRPr="000E7EA5">
        <w:rPr>
          <w:sz w:val="24"/>
          <w:szCs w:val="24"/>
        </w:rPr>
        <w:t>Składając ofertę Wykonawca deklaruję się tym samym, że składa ofertę na wykonanie przedmiotu zamówienia zgodnego z opisem przedmiotu zamówienia.</w:t>
      </w:r>
    </w:p>
    <w:p w:rsidR="00057757" w:rsidRPr="00D0555F" w:rsidRDefault="00ED1ECC" w:rsidP="00CB5705">
      <w:pPr>
        <w:numPr>
          <w:ilvl w:val="0"/>
          <w:numId w:val="8"/>
        </w:numPr>
        <w:spacing w:line="360" w:lineRule="auto"/>
        <w:jc w:val="both"/>
        <w:rPr>
          <w:spacing w:val="-4"/>
          <w:sz w:val="24"/>
          <w:szCs w:val="24"/>
        </w:rPr>
      </w:pPr>
      <w:r w:rsidRPr="00D0555F">
        <w:rPr>
          <w:spacing w:val="-4"/>
          <w:sz w:val="24"/>
          <w:szCs w:val="24"/>
        </w:rPr>
        <w:t>Ofertę należy złożyć w zamk</w:t>
      </w:r>
      <w:r w:rsidR="00FC2251">
        <w:rPr>
          <w:spacing w:val="-4"/>
          <w:sz w:val="24"/>
          <w:szCs w:val="24"/>
        </w:rPr>
        <w:t>niętej nieprzezroczystej kopercie lub innym zamkniętym nieprzezroczystym opakowaniu,</w:t>
      </w:r>
      <w:r w:rsidRPr="00D0555F">
        <w:rPr>
          <w:spacing w:val="-4"/>
          <w:sz w:val="24"/>
          <w:szCs w:val="24"/>
        </w:rPr>
        <w:t xml:space="preserve"> w siedzibie Zamawiającego i oznakować w następujący sposób: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6"/>
      </w:tblGrid>
      <w:tr w:rsidR="00057757" w:rsidTr="005B3558">
        <w:trPr>
          <w:trHeight w:val="2070"/>
        </w:trPr>
        <w:tc>
          <w:tcPr>
            <w:tcW w:w="9176" w:type="dxa"/>
          </w:tcPr>
          <w:p w:rsidR="00D91D47" w:rsidRPr="002D73C9" w:rsidRDefault="00057757" w:rsidP="00057757">
            <w:pPr>
              <w:spacing w:line="360" w:lineRule="auto"/>
              <w:ind w:left="360"/>
              <w:jc w:val="right"/>
              <w:rPr>
                <w:b/>
                <w:sz w:val="24"/>
                <w:szCs w:val="24"/>
              </w:rPr>
            </w:pPr>
            <w:r w:rsidRPr="002D73C9">
              <w:rPr>
                <w:b/>
                <w:sz w:val="24"/>
                <w:szCs w:val="24"/>
              </w:rPr>
              <w:t>Zespół Szkół Zawodowych Nr 1 i II Liceum Ogólnokształcące</w:t>
            </w:r>
          </w:p>
          <w:p w:rsidR="00057757" w:rsidRPr="002D73C9" w:rsidRDefault="00057757" w:rsidP="00057757">
            <w:pPr>
              <w:spacing w:line="360" w:lineRule="auto"/>
              <w:ind w:left="360"/>
              <w:jc w:val="right"/>
              <w:rPr>
                <w:b/>
                <w:sz w:val="24"/>
                <w:szCs w:val="24"/>
              </w:rPr>
            </w:pPr>
            <w:r w:rsidRPr="002D73C9">
              <w:rPr>
                <w:b/>
                <w:sz w:val="24"/>
                <w:szCs w:val="24"/>
              </w:rPr>
              <w:t xml:space="preserve"> we Włodawie,</w:t>
            </w:r>
          </w:p>
          <w:p w:rsidR="00057757" w:rsidRPr="005D00C6" w:rsidRDefault="00057757" w:rsidP="005D00C6">
            <w:pPr>
              <w:spacing w:line="360" w:lineRule="auto"/>
              <w:ind w:left="360"/>
              <w:jc w:val="right"/>
              <w:rPr>
                <w:b/>
                <w:sz w:val="24"/>
                <w:szCs w:val="24"/>
              </w:rPr>
            </w:pPr>
            <w:r w:rsidRPr="002D73C9">
              <w:rPr>
                <w:b/>
                <w:snapToGrid w:val="0"/>
                <w:sz w:val="24"/>
                <w:szCs w:val="24"/>
              </w:rPr>
              <w:t>ul. Modrzewskiego 24,</w:t>
            </w:r>
            <w:r w:rsidRPr="002D73C9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D73C9">
              <w:rPr>
                <w:b/>
                <w:snapToGrid w:val="0"/>
                <w:sz w:val="24"/>
                <w:szCs w:val="24"/>
              </w:rPr>
              <w:t>22-200 Włodawa</w:t>
            </w:r>
          </w:p>
          <w:p w:rsidR="00057757" w:rsidRPr="002D73C9" w:rsidRDefault="00057757" w:rsidP="005B3558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  <w:r w:rsidRPr="002D73C9">
              <w:rPr>
                <w:sz w:val="22"/>
                <w:szCs w:val="22"/>
              </w:rPr>
              <w:t>OFERTA W POSTĘPOWANIU NR : S-343/07/2018/4</w:t>
            </w:r>
          </w:p>
          <w:p w:rsidR="005D00C6" w:rsidRDefault="00057757" w:rsidP="005B3558">
            <w:pPr>
              <w:pStyle w:val="Tekstpodstawowy2"/>
              <w:spacing w:line="360" w:lineRule="auto"/>
              <w:jc w:val="left"/>
              <w:rPr>
                <w:sz w:val="24"/>
                <w:szCs w:val="24"/>
              </w:rPr>
            </w:pPr>
            <w:r w:rsidRPr="00057757">
              <w:rPr>
                <w:sz w:val="24"/>
                <w:szCs w:val="24"/>
              </w:rPr>
              <w:t>„Sukcesywna dostawa artykułów</w:t>
            </w:r>
            <w:r w:rsidR="005D00C6">
              <w:rPr>
                <w:sz w:val="24"/>
                <w:szCs w:val="24"/>
              </w:rPr>
              <w:t xml:space="preserve"> spożywczych</w:t>
            </w:r>
            <w:r w:rsidRPr="00057757">
              <w:rPr>
                <w:sz w:val="24"/>
                <w:szCs w:val="24"/>
              </w:rPr>
              <w:t xml:space="preserve"> Zespołu Szkół Zawodowych Nr 1 i II Liceum Ogólnokształcącego we Włodawie</w:t>
            </w:r>
            <w:r w:rsidR="005D00C6">
              <w:rPr>
                <w:sz w:val="24"/>
                <w:szCs w:val="24"/>
              </w:rPr>
              <w:t xml:space="preserve"> w roku szkolnym</w:t>
            </w:r>
            <w:r w:rsidRPr="00057757">
              <w:rPr>
                <w:sz w:val="24"/>
                <w:szCs w:val="24"/>
              </w:rPr>
              <w:t>”</w:t>
            </w:r>
            <w:r w:rsidR="005D00C6">
              <w:rPr>
                <w:sz w:val="24"/>
                <w:szCs w:val="24"/>
              </w:rPr>
              <w:t xml:space="preserve"> </w:t>
            </w:r>
          </w:p>
          <w:p w:rsidR="00057757" w:rsidRPr="00057757" w:rsidRDefault="00057757" w:rsidP="005B3558">
            <w:pPr>
              <w:pStyle w:val="Tekstpodstawowy2"/>
              <w:spacing w:line="360" w:lineRule="auto"/>
              <w:jc w:val="left"/>
              <w:rPr>
                <w:sz w:val="24"/>
                <w:szCs w:val="24"/>
              </w:rPr>
            </w:pPr>
            <w:r w:rsidRPr="00057757">
              <w:rPr>
                <w:sz w:val="24"/>
                <w:szCs w:val="24"/>
              </w:rPr>
              <w:t xml:space="preserve">Oferta na część: </w:t>
            </w:r>
            <w:r w:rsidRPr="00057757">
              <w:rPr>
                <w:b w:val="0"/>
                <w:sz w:val="24"/>
                <w:szCs w:val="24"/>
              </w:rPr>
              <w:t>…………</w:t>
            </w:r>
          </w:p>
          <w:p w:rsidR="00057757" w:rsidRDefault="00057757" w:rsidP="005D00C6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  <w:r w:rsidRPr="00057757">
              <w:rPr>
                <w:sz w:val="24"/>
                <w:szCs w:val="24"/>
              </w:rPr>
              <w:t>nie otwierać przed godz. 1</w:t>
            </w:r>
            <w:r w:rsidR="005D00C6">
              <w:rPr>
                <w:sz w:val="24"/>
                <w:szCs w:val="24"/>
              </w:rPr>
              <w:t>1</w:t>
            </w:r>
            <w:r w:rsidRPr="00057757">
              <w:rPr>
                <w:sz w:val="24"/>
                <w:szCs w:val="24"/>
              </w:rPr>
              <w:t>:</w:t>
            </w:r>
            <w:r w:rsidR="00D0555F">
              <w:rPr>
                <w:sz w:val="24"/>
                <w:szCs w:val="24"/>
              </w:rPr>
              <w:t>15</w:t>
            </w:r>
            <w:r w:rsidRPr="00057757">
              <w:rPr>
                <w:sz w:val="24"/>
                <w:szCs w:val="24"/>
                <w:vertAlign w:val="superscript"/>
              </w:rPr>
              <w:t xml:space="preserve"> </w:t>
            </w:r>
            <w:r w:rsidRPr="00057757">
              <w:rPr>
                <w:sz w:val="24"/>
                <w:szCs w:val="24"/>
              </w:rPr>
              <w:t xml:space="preserve">dnia </w:t>
            </w:r>
            <w:r w:rsidR="005D00C6">
              <w:rPr>
                <w:sz w:val="24"/>
                <w:szCs w:val="24"/>
              </w:rPr>
              <w:t>10</w:t>
            </w:r>
            <w:r w:rsidRPr="00057757">
              <w:rPr>
                <w:sz w:val="24"/>
                <w:szCs w:val="24"/>
              </w:rPr>
              <w:t xml:space="preserve"> sierpnia 2018 r.</w:t>
            </w:r>
          </w:p>
        </w:tc>
      </w:tr>
    </w:tbl>
    <w:p w:rsidR="002D73C9" w:rsidRDefault="002D73C9" w:rsidP="002D73C9">
      <w:pPr>
        <w:spacing w:line="360" w:lineRule="auto"/>
        <w:ind w:left="720"/>
        <w:jc w:val="both"/>
        <w:rPr>
          <w:sz w:val="24"/>
          <w:szCs w:val="24"/>
        </w:rPr>
      </w:pPr>
    </w:p>
    <w:p w:rsidR="006E3194" w:rsidRPr="005C09BD" w:rsidRDefault="006E3194" w:rsidP="002D73C9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C09BD">
        <w:rPr>
          <w:sz w:val="24"/>
          <w:szCs w:val="24"/>
        </w:rPr>
        <w:t xml:space="preserve">Ponadto, na kopercie Wykonawca zamieszcza pełną nazwę oraz adres swojej siedziby. </w:t>
      </w:r>
    </w:p>
    <w:p w:rsidR="006E3194" w:rsidRPr="005C09BD" w:rsidRDefault="006E3194" w:rsidP="002D73C9">
      <w:pPr>
        <w:numPr>
          <w:ilvl w:val="0"/>
          <w:numId w:val="8"/>
        </w:numPr>
        <w:spacing w:line="360" w:lineRule="auto"/>
        <w:ind w:left="714" w:hanging="357"/>
        <w:jc w:val="both"/>
        <w:rPr>
          <w:bCs/>
          <w:sz w:val="24"/>
          <w:szCs w:val="24"/>
        </w:rPr>
      </w:pPr>
      <w:r w:rsidRPr="005C09BD">
        <w:rPr>
          <w:bCs/>
          <w:sz w:val="24"/>
          <w:szCs w:val="24"/>
        </w:rPr>
        <w:t>Zamawiający informuje, iż zgodnie z art. 8 w</w:t>
      </w:r>
      <w:r w:rsidR="00D91D47">
        <w:rPr>
          <w:bCs/>
          <w:sz w:val="24"/>
          <w:szCs w:val="24"/>
        </w:rPr>
        <w:t xml:space="preserve"> zw. z art. 96 ust. 3 ustawy Pzp</w:t>
      </w:r>
      <w:r w:rsidRPr="005C09BD">
        <w:rPr>
          <w:bCs/>
          <w:sz w:val="24"/>
          <w:szCs w:val="24"/>
        </w:rPr>
        <w:t xml:space="preserve"> oferty składane w postępowaniu o zamówienie publiczne są jawne i podlegają udostępnieniu </w:t>
      </w:r>
      <w:r>
        <w:rPr>
          <w:bCs/>
          <w:sz w:val="24"/>
          <w:szCs w:val="24"/>
        </w:rPr>
        <w:br/>
      </w:r>
      <w:r w:rsidRPr="005C09BD">
        <w:rPr>
          <w:bCs/>
          <w:sz w:val="24"/>
          <w:szCs w:val="24"/>
        </w:rPr>
        <w:t xml:space="preserve">od chwili ich otwarcia, z wyjątkiem informacji stanowiących tajemnicę przedsiębiorstwa </w:t>
      </w:r>
      <w:r>
        <w:rPr>
          <w:bCs/>
          <w:sz w:val="24"/>
          <w:szCs w:val="24"/>
        </w:rPr>
        <w:br/>
      </w:r>
      <w:r w:rsidRPr="005C09BD">
        <w:rPr>
          <w:bCs/>
          <w:sz w:val="24"/>
          <w:szCs w:val="24"/>
        </w:rPr>
        <w:t>w rozumieniu ustawy z dnia 16 kwietnia 1993 r. o zwalczaniu nieuczciwej konkurencji (Dz. U. z 2003 r. Nr 153, poz. 1503 z późn. zm.), jeśli Wykonawca w terminie składania ofert zastrzegł, że nie mogą one być udostępniane i jednocześnie wykazał, iż zastrzeżone informacje stanowią tajemnicę przedsiębiorstwa.</w:t>
      </w:r>
    </w:p>
    <w:p w:rsidR="006E3194" w:rsidRPr="005C09BD" w:rsidRDefault="006E3194" w:rsidP="002D73C9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C09BD">
        <w:rPr>
          <w:sz w:val="24"/>
          <w:szCs w:val="24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5C09BD">
        <w:rPr>
          <w:color w:val="000000"/>
          <w:sz w:val="24"/>
          <w:szCs w:val="24"/>
        </w:rPr>
        <w:t>, że wszelkie oświadczenia i zaświadczenia składane w trakcie niniejszego postępowania są jawne bez zastrzeżeń.</w:t>
      </w:r>
    </w:p>
    <w:p w:rsidR="006E3194" w:rsidRPr="005C09BD" w:rsidRDefault="006E3194" w:rsidP="00CB5705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C09BD">
        <w:rPr>
          <w:sz w:val="24"/>
          <w:szCs w:val="24"/>
        </w:rPr>
        <w:lastRenderedPageBreak/>
        <w:t xml:space="preserve">Wykonawca może wprowadzić zmiany, poprawki, modyfikacje i uzupełnienia </w:t>
      </w:r>
      <w:r>
        <w:rPr>
          <w:sz w:val="24"/>
          <w:szCs w:val="24"/>
        </w:rPr>
        <w:br/>
      </w:r>
      <w:r w:rsidRPr="005C09BD">
        <w:rPr>
          <w:sz w:val="24"/>
          <w:szCs w:val="24"/>
        </w:rPr>
        <w:t xml:space="preserve">do złożonej oferty pod warunkiem, że Zamawiający otrzyma pisemne zawiadomienie </w:t>
      </w:r>
      <w:r>
        <w:rPr>
          <w:sz w:val="24"/>
          <w:szCs w:val="24"/>
        </w:rPr>
        <w:br/>
      </w:r>
      <w:r w:rsidRPr="005C09BD">
        <w:rPr>
          <w:sz w:val="24"/>
          <w:szCs w:val="24"/>
        </w:rPr>
        <w:t>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0E7EA5" w:rsidRPr="000E7EA5" w:rsidRDefault="006E3194" w:rsidP="00CB5705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C09BD">
        <w:rPr>
          <w:sz w:val="24"/>
          <w:szCs w:val="24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0E7EA5" w:rsidRPr="000E7EA5" w:rsidRDefault="000E7EA5" w:rsidP="000E7EA5">
      <w:pPr>
        <w:spacing w:line="360" w:lineRule="auto"/>
        <w:ind w:left="720"/>
        <w:jc w:val="both"/>
        <w:rPr>
          <w:bCs/>
          <w:sz w:val="24"/>
          <w:szCs w:val="24"/>
        </w:rPr>
      </w:pPr>
    </w:p>
    <w:p w:rsidR="006E3194" w:rsidRPr="00950A0E" w:rsidRDefault="006E3194" w:rsidP="001A2CAA">
      <w:pPr>
        <w:pStyle w:val="Tekstpodstawowywcity"/>
        <w:spacing w:line="360" w:lineRule="auto"/>
        <w:ind w:left="0"/>
        <w:rPr>
          <w:b/>
          <w:bCs/>
          <w:caps/>
          <w:kern w:val="28"/>
          <w:sz w:val="24"/>
          <w:szCs w:val="24"/>
          <w:u w:val="single"/>
        </w:rPr>
      </w:pPr>
      <w:r w:rsidRPr="00950A0E">
        <w:rPr>
          <w:b/>
          <w:bCs/>
          <w:caps/>
          <w:kern w:val="28"/>
          <w:sz w:val="24"/>
          <w:szCs w:val="24"/>
          <w:u w:val="single"/>
        </w:rPr>
        <w:t>Xi</w:t>
      </w:r>
      <w:r w:rsidR="00D91D47">
        <w:rPr>
          <w:b/>
          <w:bCs/>
          <w:caps/>
          <w:kern w:val="28"/>
          <w:sz w:val="24"/>
          <w:szCs w:val="24"/>
          <w:u w:val="single"/>
        </w:rPr>
        <w:t>I</w:t>
      </w:r>
      <w:r w:rsidRPr="00950A0E">
        <w:rPr>
          <w:b/>
          <w:bCs/>
          <w:caps/>
          <w:kern w:val="28"/>
          <w:sz w:val="24"/>
          <w:szCs w:val="24"/>
          <w:u w:val="single"/>
        </w:rPr>
        <w:t>. Miejsce oraz termin składania i otwarcia ofert.</w:t>
      </w:r>
    </w:p>
    <w:p w:rsidR="006E3194" w:rsidRPr="00116BB8" w:rsidRDefault="006E3194" w:rsidP="00CB5705">
      <w:pPr>
        <w:pStyle w:val="Tekstpodstawowywcity"/>
        <w:numPr>
          <w:ilvl w:val="0"/>
          <w:numId w:val="9"/>
        </w:numPr>
        <w:tabs>
          <w:tab w:val="left" w:pos="3855"/>
        </w:tabs>
        <w:spacing w:line="360" w:lineRule="auto"/>
        <w:rPr>
          <w:rFonts w:eastAsia="Arial Unicode MS"/>
          <w:b/>
          <w:bCs/>
          <w:caps/>
          <w:kern w:val="28"/>
          <w:sz w:val="24"/>
          <w:szCs w:val="24"/>
        </w:rPr>
      </w:pPr>
      <w:r w:rsidRPr="00116BB8">
        <w:rPr>
          <w:sz w:val="24"/>
          <w:szCs w:val="24"/>
        </w:rPr>
        <w:t>Ofertę należy złożyć w siedzibie Zamawiającego  przy ul. Modrzewskiego 24,</w:t>
      </w:r>
      <w:r w:rsidRPr="00116BB8">
        <w:rPr>
          <w:sz w:val="24"/>
          <w:szCs w:val="24"/>
        </w:rPr>
        <w:br/>
        <w:t xml:space="preserve">w </w:t>
      </w:r>
      <w:r w:rsidRPr="00116BB8">
        <w:rPr>
          <w:b/>
          <w:sz w:val="24"/>
          <w:szCs w:val="24"/>
        </w:rPr>
        <w:t>Sekretariacie</w:t>
      </w:r>
      <w:r w:rsidRPr="00116BB8">
        <w:rPr>
          <w:sz w:val="24"/>
          <w:szCs w:val="24"/>
        </w:rPr>
        <w:t xml:space="preserve"> Zespołu Szkół Zawodowych Nr 1 i II Liceum Ogólnokształcącego </w:t>
      </w:r>
      <w:r w:rsidRPr="00116BB8">
        <w:rPr>
          <w:sz w:val="24"/>
          <w:szCs w:val="24"/>
        </w:rPr>
        <w:br/>
        <w:t xml:space="preserve">we Włodawie, do dnia </w:t>
      </w:r>
      <w:r w:rsidR="007568F2">
        <w:rPr>
          <w:b/>
          <w:sz w:val="24"/>
          <w:szCs w:val="24"/>
        </w:rPr>
        <w:t>10</w:t>
      </w:r>
      <w:r w:rsidRPr="00116BB8">
        <w:rPr>
          <w:b/>
          <w:sz w:val="24"/>
          <w:szCs w:val="24"/>
        </w:rPr>
        <w:t>.08.201</w:t>
      </w:r>
      <w:r w:rsidR="00D91D47" w:rsidRPr="00116BB8">
        <w:rPr>
          <w:b/>
          <w:sz w:val="24"/>
          <w:szCs w:val="24"/>
        </w:rPr>
        <w:t xml:space="preserve">8 </w:t>
      </w:r>
      <w:r w:rsidRPr="00116BB8">
        <w:rPr>
          <w:b/>
          <w:sz w:val="24"/>
          <w:szCs w:val="24"/>
        </w:rPr>
        <w:t>r</w:t>
      </w:r>
      <w:r w:rsidRPr="00116BB8">
        <w:rPr>
          <w:sz w:val="24"/>
          <w:szCs w:val="24"/>
        </w:rPr>
        <w:t xml:space="preserve">. do godz. </w:t>
      </w:r>
      <w:r w:rsidR="00D91D47" w:rsidRPr="00116BB8">
        <w:rPr>
          <w:b/>
          <w:sz w:val="24"/>
          <w:szCs w:val="24"/>
        </w:rPr>
        <w:t>1</w:t>
      </w:r>
      <w:r w:rsidR="007568F2">
        <w:rPr>
          <w:b/>
          <w:sz w:val="24"/>
          <w:szCs w:val="24"/>
        </w:rPr>
        <w:t>1</w:t>
      </w:r>
      <w:r w:rsidRPr="00116BB8">
        <w:rPr>
          <w:b/>
          <w:sz w:val="24"/>
          <w:szCs w:val="24"/>
        </w:rPr>
        <w:t>:00</w:t>
      </w:r>
      <w:r w:rsidR="00116BB8">
        <w:rPr>
          <w:sz w:val="24"/>
          <w:szCs w:val="24"/>
        </w:rPr>
        <w:t>.</w:t>
      </w:r>
    </w:p>
    <w:p w:rsidR="006E3194" w:rsidRPr="005C09BD" w:rsidRDefault="006E3194" w:rsidP="00CB5705">
      <w:pPr>
        <w:numPr>
          <w:ilvl w:val="0"/>
          <w:numId w:val="9"/>
        </w:numPr>
        <w:tabs>
          <w:tab w:val="left" w:pos="3855"/>
        </w:tabs>
        <w:spacing w:line="360" w:lineRule="auto"/>
        <w:jc w:val="both"/>
        <w:rPr>
          <w:sz w:val="24"/>
          <w:szCs w:val="24"/>
        </w:rPr>
      </w:pPr>
      <w:r w:rsidRPr="00116BB8">
        <w:rPr>
          <w:rFonts w:eastAsia="Arial Unicode MS"/>
          <w:sz w:val="24"/>
          <w:szCs w:val="24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5C09BD">
        <w:rPr>
          <w:sz w:val="24"/>
          <w:szCs w:val="24"/>
        </w:rPr>
        <w:t xml:space="preserve">Otwarcie ofert nastąpi w dniu </w:t>
      </w:r>
      <w:r w:rsidR="007568F2" w:rsidRPr="007568F2">
        <w:rPr>
          <w:b/>
          <w:sz w:val="24"/>
          <w:szCs w:val="24"/>
        </w:rPr>
        <w:t>10</w:t>
      </w:r>
      <w:r w:rsidRPr="007568F2">
        <w:rPr>
          <w:b/>
          <w:sz w:val="24"/>
          <w:szCs w:val="24"/>
        </w:rPr>
        <w:t>.08.201</w:t>
      </w:r>
      <w:r w:rsidR="00D91D47" w:rsidRPr="007568F2">
        <w:rPr>
          <w:b/>
          <w:sz w:val="24"/>
          <w:szCs w:val="24"/>
        </w:rPr>
        <w:t xml:space="preserve">8 </w:t>
      </w:r>
      <w:r w:rsidRPr="007568F2">
        <w:rPr>
          <w:b/>
          <w:sz w:val="24"/>
          <w:szCs w:val="24"/>
        </w:rPr>
        <w:t>r</w:t>
      </w:r>
      <w:r w:rsidRPr="005C09BD">
        <w:rPr>
          <w:sz w:val="24"/>
          <w:szCs w:val="24"/>
        </w:rPr>
        <w:t xml:space="preserve">. o godzinie </w:t>
      </w:r>
      <w:r w:rsidR="00D91D47">
        <w:rPr>
          <w:b/>
          <w:sz w:val="24"/>
          <w:szCs w:val="24"/>
        </w:rPr>
        <w:t>1</w:t>
      </w:r>
      <w:r w:rsidR="007568F2">
        <w:rPr>
          <w:b/>
          <w:sz w:val="24"/>
          <w:szCs w:val="24"/>
        </w:rPr>
        <w:t>1</w:t>
      </w:r>
      <w:r w:rsidRPr="0065050D">
        <w:rPr>
          <w:b/>
          <w:sz w:val="24"/>
          <w:szCs w:val="24"/>
        </w:rPr>
        <w:t>:15</w:t>
      </w:r>
      <w:r w:rsidRPr="005C09BD">
        <w:rPr>
          <w:sz w:val="24"/>
          <w:szCs w:val="24"/>
        </w:rPr>
        <w:t xml:space="preserve"> w </w:t>
      </w:r>
      <w:r>
        <w:rPr>
          <w:sz w:val="24"/>
          <w:szCs w:val="24"/>
        </w:rPr>
        <w:t>siedzibie Z</w:t>
      </w:r>
      <w:r w:rsidRPr="005C09BD">
        <w:rPr>
          <w:sz w:val="24"/>
          <w:szCs w:val="24"/>
        </w:rPr>
        <w:t>amawiającego.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rFonts w:eastAsia="Arial Unicode MS"/>
          <w:sz w:val="24"/>
          <w:szCs w:val="24"/>
        </w:rPr>
        <w:t>Oferta złożona po terminie zostanie niezwłocznie zwrócona Wykonawcy.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Otwarcie ofert jest jawne.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Bezpośrednio przed otwarciem ofert zamawiający poda kwotę, jaką zamierza przeznaczyć na sfinansowanie zamówienia</w:t>
      </w:r>
      <w:r>
        <w:rPr>
          <w:sz w:val="24"/>
          <w:szCs w:val="24"/>
        </w:rPr>
        <w:t xml:space="preserve"> oraz na realizację poszczególnych części zamówienia.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Dokonując otwarcia ofert Zamawiający odczyta nazwę (firmę) oraz adres Wykonawcy, którego oferta jest otwierana oraz informacje dotyczące ceny oferty</w:t>
      </w:r>
      <w:r w:rsidR="00116BB8">
        <w:rPr>
          <w:sz w:val="24"/>
          <w:szCs w:val="24"/>
        </w:rPr>
        <w:t>, terminu wykonania zamówienia, okresu gwarancji i warunków płatności zawartych w ofertach</w:t>
      </w:r>
    </w:p>
    <w:p w:rsidR="006E3194" w:rsidRPr="00837306" w:rsidRDefault="006E3194" w:rsidP="00CB5705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837306">
        <w:rPr>
          <w:sz w:val="24"/>
          <w:szCs w:val="24"/>
        </w:rPr>
        <w:t>W przypadku nieobecności Wykonawcy przy otwarciu ofert, Zamawiający na wniosek Wykonawcy przekaże informacje z otwarcia ofert.</w:t>
      </w:r>
    </w:p>
    <w:p w:rsidR="00FC2251" w:rsidRPr="00FC2251" w:rsidRDefault="006E3194" w:rsidP="00FC2251">
      <w:pPr>
        <w:pStyle w:val="Tekstpodstawowywcity"/>
        <w:numPr>
          <w:ilvl w:val="0"/>
          <w:numId w:val="9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4B31CB">
        <w:rPr>
          <w:sz w:val="24"/>
          <w:szCs w:val="24"/>
        </w:rPr>
        <w:t>Niezwłocznie po otwarciu ofert Zamawiający zamieści na stronie internetowej</w:t>
      </w:r>
      <w:r w:rsidRPr="004B31CB">
        <w:t xml:space="preserve"> </w:t>
      </w:r>
      <w:hyperlink r:id="rId12" w:history="1">
        <w:r w:rsidR="00CA282A" w:rsidRPr="007568F2">
          <w:rPr>
            <w:rStyle w:val="Hipercze"/>
            <w:color w:val="auto"/>
            <w:sz w:val="24"/>
            <w:szCs w:val="24"/>
          </w:rPr>
          <w:t>www.2lowlodawa.bip.lubelskie.pl</w:t>
        </w:r>
      </w:hyperlink>
      <w:r w:rsidRPr="004B31CB">
        <w:rPr>
          <w:sz w:val="24"/>
          <w:szCs w:val="24"/>
        </w:rPr>
        <w:t xml:space="preserve"> informacje dotyczące:</w:t>
      </w:r>
    </w:p>
    <w:p w:rsidR="00FC2251" w:rsidRPr="00FC2251" w:rsidRDefault="006E3194" w:rsidP="00CC543A">
      <w:pPr>
        <w:pStyle w:val="Tekstpodstawowywcity"/>
        <w:numPr>
          <w:ilvl w:val="0"/>
          <w:numId w:val="38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FC2251">
        <w:rPr>
          <w:sz w:val="24"/>
          <w:szCs w:val="24"/>
        </w:rPr>
        <w:t>kwoty jaką zamierza przeznaczyć na sfinansowanie zamówienia;</w:t>
      </w:r>
    </w:p>
    <w:p w:rsidR="00FC2251" w:rsidRDefault="006E3194" w:rsidP="00CC543A">
      <w:pPr>
        <w:pStyle w:val="Tekstpodstawowywcity"/>
        <w:numPr>
          <w:ilvl w:val="0"/>
          <w:numId w:val="38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FC2251">
        <w:rPr>
          <w:sz w:val="24"/>
          <w:szCs w:val="24"/>
        </w:rPr>
        <w:t>firm oraz adresów wykonawców, którzy złożyli oferty w terminie;</w:t>
      </w:r>
    </w:p>
    <w:p w:rsidR="006E3194" w:rsidRPr="00FC2251" w:rsidRDefault="006E3194" w:rsidP="00CC543A">
      <w:pPr>
        <w:pStyle w:val="Tekstpodstawowywcity"/>
        <w:numPr>
          <w:ilvl w:val="0"/>
          <w:numId w:val="38"/>
        </w:numPr>
        <w:spacing w:line="360" w:lineRule="auto"/>
        <w:rPr>
          <w:b/>
          <w:bCs/>
          <w:caps/>
          <w:kern w:val="28"/>
          <w:sz w:val="24"/>
          <w:szCs w:val="24"/>
        </w:rPr>
      </w:pPr>
      <w:r w:rsidRPr="00FC2251">
        <w:rPr>
          <w:sz w:val="24"/>
          <w:szCs w:val="24"/>
        </w:rPr>
        <w:t>ceny, terminu wykonania zamówienia, okresu gwarancji i warunków płatności zawartych w ofertach.</w:t>
      </w:r>
    </w:p>
    <w:p w:rsidR="00CA282A" w:rsidRDefault="00CA282A" w:rsidP="001A2CAA">
      <w:pPr>
        <w:tabs>
          <w:tab w:val="left" w:pos="-720"/>
        </w:tabs>
        <w:suppressAutoHyphens/>
        <w:spacing w:line="360" w:lineRule="auto"/>
        <w:rPr>
          <w:b/>
          <w:caps/>
          <w:sz w:val="24"/>
          <w:szCs w:val="24"/>
          <w:u w:val="single"/>
        </w:rPr>
      </w:pPr>
    </w:p>
    <w:p w:rsidR="00D03A87" w:rsidRDefault="006E3194" w:rsidP="00D03A87">
      <w:pPr>
        <w:tabs>
          <w:tab w:val="left" w:pos="-720"/>
        </w:tabs>
        <w:suppressAutoHyphens/>
        <w:spacing w:line="360" w:lineRule="auto"/>
        <w:rPr>
          <w:b/>
          <w:caps/>
          <w:sz w:val="24"/>
          <w:szCs w:val="24"/>
          <w:u w:val="single"/>
        </w:rPr>
      </w:pPr>
      <w:r w:rsidRPr="00837306">
        <w:rPr>
          <w:b/>
          <w:caps/>
          <w:sz w:val="24"/>
          <w:szCs w:val="24"/>
          <w:u w:val="single"/>
        </w:rPr>
        <w:t>XII</w:t>
      </w:r>
      <w:r w:rsidR="00D91D47">
        <w:rPr>
          <w:b/>
          <w:caps/>
          <w:sz w:val="24"/>
          <w:szCs w:val="24"/>
          <w:u w:val="single"/>
        </w:rPr>
        <w:t>I</w:t>
      </w:r>
      <w:r w:rsidRPr="00837306">
        <w:rPr>
          <w:b/>
          <w:caps/>
          <w:sz w:val="24"/>
          <w:szCs w:val="24"/>
          <w:u w:val="single"/>
        </w:rPr>
        <w:t>. Opis sposobu obliczania ceny oferty</w:t>
      </w:r>
    </w:p>
    <w:p w:rsidR="00D03A87" w:rsidRPr="00D03A87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>Ceną oferty jest cena brutto za realizację</w:t>
      </w:r>
      <w:r>
        <w:rPr>
          <w:sz w:val="24"/>
          <w:szCs w:val="24"/>
        </w:rPr>
        <w:t xml:space="preserve"> całości danej części zamówienia.</w:t>
      </w:r>
    </w:p>
    <w:p w:rsidR="00D03A87" w:rsidRPr="00D03A87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 xml:space="preserve">W ofercie należy podać cenę w rozumieniu </w:t>
      </w:r>
      <w:r w:rsidRPr="00D03A87">
        <w:rPr>
          <w:iCs/>
          <w:sz w:val="24"/>
          <w:szCs w:val="24"/>
        </w:rPr>
        <w:t xml:space="preserve">art. 3 ust. 1 pkt 1 i ust. 2 ustawy z dnia </w:t>
      </w:r>
      <w:r w:rsidRPr="00D03A87">
        <w:rPr>
          <w:iCs/>
          <w:sz w:val="24"/>
          <w:szCs w:val="24"/>
        </w:rPr>
        <w:br/>
        <w:t>9 maja 2014 r. o informowaniu o cenach towarów i usług (Dz. U. poz. 915)</w:t>
      </w:r>
      <w:r w:rsidRPr="00D03A87">
        <w:rPr>
          <w:sz w:val="24"/>
          <w:szCs w:val="24"/>
        </w:rPr>
        <w:t xml:space="preserve">. Podatek VAT należy naliczyć zgodnie z ustawą z dnia 11 marca 2004 r. o podatku od towarów i usług (Dz. U. z 2015 r. poz. 0, nr 2164). </w:t>
      </w:r>
    </w:p>
    <w:p w:rsidR="00D03A87" w:rsidRPr="00D03A87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b/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>Cenę należy podać w złotych polskich, z dokładnością do dwóch miejsc po przecinku.</w:t>
      </w:r>
    </w:p>
    <w:p w:rsidR="00116BB8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caps/>
          <w:sz w:val="24"/>
          <w:szCs w:val="24"/>
          <w:u w:val="single"/>
        </w:rPr>
      </w:pPr>
      <w:r w:rsidRPr="00D03A87">
        <w:rPr>
          <w:sz w:val="24"/>
          <w:szCs w:val="24"/>
        </w:rPr>
        <w:t>Podana w ofercie cena musi uwzględniać wszystkie wymagania Zamawiającego określone w niniejszej specyfikacji oraz obejmować wszelkie koszty, jakie poniesie wykonawca z tytułu należnej oraz zgodnej z obowiązującymi przepisami realizacji przedmiotu zamówienia</w:t>
      </w:r>
      <w:r w:rsidR="00116BB8">
        <w:rPr>
          <w:sz w:val="24"/>
          <w:szCs w:val="24"/>
        </w:rPr>
        <w:t xml:space="preserve"> (w tym koszt dostawy do siedziby zamawiającego)</w:t>
      </w:r>
      <w:r w:rsidRPr="00D03A87">
        <w:rPr>
          <w:sz w:val="24"/>
          <w:szCs w:val="24"/>
        </w:rPr>
        <w:t xml:space="preserve">. </w:t>
      </w:r>
    </w:p>
    <w:p w:rsidR="00116BB8" w:rsidRPr="00116BB8" w:rsidRDefault="00D03A87" w:rsidP="00CC543A">
      <w:pPr>
        <w:numPr>
          <w:ilvl w:val="0"/>
          <w:numId w:val="33"/>
        </w:numPr>
        <w:tabs>
          <w:tab w:val="left" w:pos="-720"/>
        </w:tabs>
        <w:suppressAutoHyphens/>
        <w:spacing w:line="360" w:lineRule="auto"/>
        <w:jc w:val="both"/>
        <w:rPr>
          <w:caps/>
          <w:sz w:val="24"/>
          <w:szCs w:val="24"/>
          <w:u w:val="single"/>
        </w:rPr>
      </w:pPr>
      <w:r w:rsidRPr="00116BB8">
        <w:rPr>
          <w:sz w:val="24"/>
          <w:szCs w:val="24"/>
        </w:rPr>
        <w:t xml:space="preserve">W postępowaniu nie są przewidziane rozliczenia między Zamawiającym a Wykonawcą prowadzone w walutach obcych. </w:t>
      </w:r>
      <w:r w:rsidRPr="00116BB8">
        <w:rPr>
          <w:sz w:val="24"/>
          <w:szCs w:val="24"/>
          <w:u w:val="single"/>
        </w:rPr>
        <w:t>Wszystkie rozliczenia prowadzone będą w PLN.</w:t>
      </w:r>
    </w:p>
    <w:p w:rsidR="00CA282A" w:rsidRPr="007F4BDD" w:rsidRDefault="00CA282A" w:rsidP="001A2CAA">
      <w:pPr>
        <w:spacing w:line="360" w:lineRule="auto"/>
        <w:jc w:val="both"/>
        <w:rPr>
          <w:bCs/>
          <w:sz w:val="24"/>
          <w:szCs w:val="24"/>
        </w:rPr>
      </w:pPr>
    </w:p>
    <w:p w:rsidR="006E3194" w:rsidRPr="0063381D" w:rsidRDefault="006E3194" w:rsidP="001A2CAA">
      <w:pPr>
        <w:pStyle w:val="Tekstpodstawowywcity"/>
        <w:tabs>
          <w:tab w:val="left" w:pos="2130"/>
        </w:tabs>
        <w:spacing w:line="360" w:lineRule="auto"/>
        <w:ind w:left="0" w:hanging="1440"/>
        <w:rPr>
          <w:b/>
          <w:bCs/>
          <w:caps/>
          <w:kern w:val="24"/>
          <w:sz w:val="24"/>
          <w:szCs w:val="24"/>
          <w:u w:val="single"/>
        </w:rPr>
      </w:pPr>
      <w:r w:rsidRPr="00950431">
        <w:rPr>
          <w:sz w:val="24"/>
          <w:szCs w:val="24"/>
        </w:rPr>
        <w:tab/>
      </w:r>
      <w:r w:rsidRPr="0063381D">
        <w:rPr>
          <w:b/>
          <w:bCs/>
          <w:caps/>
          <w:kern w:val="24"/>
          <w:sz w:val="24"/>
          <w:szCs w:val="24"/>
          <w:u w:val="single"/>
        </w:rPr>
        <w:t>XII</w:t>
      </w:r>
      <w:r>
        <w:rPr>
          <w:b/>
          <w:bCs/>
          <w:caps/>
          <w:kern w:val="24"/>
          <w:sz w:val="24"/>
          <w:szCs w:val="24"/>
          <w:u w:val="single"/>
        </w:rPr>
        <w:t xml:space="preserve">I. </w:t>
      </w:r>
      <w:r w:rsidRPr="0063381D">
        <w:rPr>
          <w:b/>
          <w:caps/>
          <w:kern w:val="24"/>
          <w:sz w:val="24"/>
          <w:szCs w:val="24"/>
          <w:u w:val="single"/>
        </w:rPr>
        <w:t xml:space="preserve">Opis kryteriów, którymi Zamawiający będzie się kierował przy wyborze oferty, wraz z podaniem wag tych kryteriów </w:t>
      </w:r>
      <w:r>
        <w:rPr>
          <w:b/>
          <w:caps/>
          <w:kern w:val="24"/>
          <w:sz w:val="24"/>
          <w:szCs w:val="24"/>
          <w:u w:val="single"/>
        </w:rPr>
        <w:t xml:space="preserve">ORAZ </w:t>
      </w:r>
      <w:r w:rsidRPr="0063381D">
        <w:rPr>
          <w:b/>
          <w:caps/>
          <w:kern w:val="24"/>
          <w:sz w:val="24"/>
          <w:szCs w:val="24"/>
          <w:u w:val="single"/>
        </w:rPr>
        <w:t>sposobu oceny ofert.</w:t>
      </w:r>
    </w:p>
    <w:p w:rsidR="00963ADB" w:rsidRDefault="000737D0" w:rsidP="00CB5705">
      <w:pPr>
        <w:numPr>
          <w:ilvl w:val="0"/>
          <w:numId w:val="10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Oferty zostaną ocenione za pomocą systemu punktowego, odrębnie dla każdej części.</w:t>
      </w:r>
    </w:p>
    <w:p w:rsidR="000E1051" w:rsidRDefault="000E1051" w:rsidP="00CB5705">
      <w:pPr>
        <w:numPr>
          <w:ilvl w:val="0"/>
          <w:numId w:val="10"/>
        </w:numPr>
        <w:spacing w:line="360" w:lineRule="auto"/>
        <w:ind w:left="357" w:hanging="357"/>
        <w:rPr>
          <w:sz w:val="24"/>
          <w:szCs w:val="24"/>
        </w:rPr>
      </w:pPr>
      <w:r w:rsidRPr="001A61F5">
        <w:rPr>
          <w:sz w:val="24"/>
          <w:szCs w:val="24"/>
        </w:rPr>
        <w:t xml:space="preserve">Zamawiający przy ocenie ofert posłuży się następującymi kryteriami:  </w:t>
      </w:r>
    </w:p>
    <w:p w:rsidR="000E1051" w:rsidRPr="00746C50" w:rsidRDefault="000E1051" w:rsidP="00116BB8">
      <w:pPr>
        <w:spacing w:line="360" w:lineRule="auto"/>
        <w:ind w:left="357"/>
        <w:jc w:val="center"/>
        <w:rPr>
          <w:b/>
          <w:sz w:val="24"/>
          <w:szCs w:val="24"/>
        </w:rPr>
      </w:pPr>
      <w:r w:rsidRPr="00746C50">
        <w:rPr>
          <w:b/>
          <w:sz w:val="24"/>
          <w:szCs w:val="24"/>
        </w:rPr>
        <w:t>cena* – 100 %</w:t>
      </w:r>
    </w:p>
    <w:p w:rsidR="000E1051" w:rsidRDefault="000E1051" w:rsidP="000E1051">
      <w:pPr>
        <w:spacing w:line="360" w:lineRule="auto"/>
        <w:rPr>
          <w:sz w:val="24"/>
          <w:szCs w:val="24"/>
        </w:rPr>
      </w:pPr>
      <w:r w:rsidRPr="001A61F5">
        <w:rPr>
          <w:sz w:val="24"/>
          <w:szCs w:val="24"/>
        </w:rPr>
        <w:t>*</w:t>
      </w:r>
      <w:r w:rsidRPr="00116BB8">
        <w:rPr>
          <w:sz w:val="24"/>
          <w:szCs w:val="24"/>
        </w:rPr>
        <w:t>ocenie będzie podlegała łączna cena brutto podana przez Wykonawcę w formularzu „Oferta Wykonawcy”;</w:t>
      </w:r>
      <w:r w:rsidRPr="001A61F5">
        <w:rPr>
          <w:sz w:val="24"/>
          <w:szCs w:val="24"/>
        </w:rPr>
        <w:t xml:space="preserve"> </w:t>
      </w:r>
    </w:p>
    <w:p w:rsidR="000E1051" w:rsidRDefault="000E1051" w:rsidP="00CB570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A61F5">
        <w:rPr>
          <w:sz w:val="24"/>
          <w:szCs w:val="24"/>
        </w:rPr>
        <w:t xml:space="preserve">Zamawiający dokona oceny oferty wg następującego wzoru: </w:t>
      </w:r>
    </w:p>
    <w:p w:rsidR="0024529B" w:rsidRDefault="0024529B" w:rsidP="0024529B">
      <w:pPr>
        <w:spacing w:line="360" w:lineRule="auto"/>
        <w:ind w:left="360"/>
        <w:rPr>
          <w:sz w:val="24"/>
          <w:szCs w:val="24"/>
        </w:rPr>
      </w:pPr>
    </w:p>
    <w:p w:rsidR="0024529B" w:rsidRPr="001A61F5" w:rsidRDefault="0024529B" w:rsidP="0024529B">
      <w:pPr>
        <w:spacing w:line="360" w:lineRule="auto"/>
        <w:ind w:left="360"/>
        <w:rPr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6"/>
        <w:gridCol w:w="1418"/>
        <w:gridCol w:w="1701"/>
        <w:gridCol w:w="4961"/>
      </w:tblGrid>
      <w:tr w:rsidR="00727904" w:rsidRPr="00F61CB4" w:rsidTr="00727904">
        <w:trPr>
          <w:trHeight w:val="2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lastRenderedPageBreak/>
              <w:t>Nazwa</w:t>
            </w:r>
          </w:p>
          <w:p w:rsidR="00727904" w:rsidRP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Waga</w:t>
            </w:r>
          </w:p>
          <w:p w:rsidR="00727904" w:rsidRPr="00727904" w:rsidRDefault="00727904" w:rsidP="007279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Default="00727904" w:rsidP="00727904">
            <w:pPr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Maksymalna</w:t>
            </w:r>
          </w:p>
          <w:p w:rsidR="00727904" w:rsidRPr="00727904" w:rsidRDefault="00727904" w:rsidP="00727904">
            <w:pPr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liczba punktów za dane kryterium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7904" w:rsidRPr="00727904" w:rsidRDefault="00727904" w:rsidP="00727904">
            <w:pPr>
              <w:jc w:val="center"/>
              <w:rPr>
                <w:b/>
                <w:sz w:val="22"/>
                <w:szCs w:val="22"/>
              </w:rPr>
            </w:pPr>
            <w:r w:rsidRPr="00727904">
              <w:rPr>
                <w:b/>
                <w:sz w:val="22"/>
                <w:szCs w:val="22"/>
              </w:rPr>
              <w:t>Sposób oceny wg wzoru</w:t>
            </w:r>
          </w:p>
        </w:tc>
      </w:tr>
      <w:tr w:rsidR="000E1051" w:rsidRPr="00F61CB4" w:rsidTr="00727904">
        <w:trPr>
          <w:trHeight w:val="2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051" w:rsidRDefault="000E1051" w:rsidP="000E1051">
            <w:pPr>
              <w:jc w:val="center"/>
              <w:rPr>
                <w:sz w:val="24"/>
                <w:szCs w:val="24"/>
              </w:rPr>
            </w:pPr>
          </w:p>
          <w:p w:rsidR="000E1051" w:rsidRPr="00F61CB4" w:rsidRDefault="000E1051" w:rsidP="000E1051">
            <w:pPr>
              <w:jc w:val="center"/>
              <w:rPr>
                <w:sz w:val="24"/>
                <w:szCs w:val="24"/>
              </w:rPr>
            </w:pPr>
            <w:r w:rsidRPr="00F61CB4">
              <w:rPr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brutto za wykonanie przedmiotu zamówienia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051" w:rsidRDefault="000E1051" w:rsidP="001A2C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51" w:rsidRDefault="000E1051" w:rsidP="001A2C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E1051" w:rsidRPr="00F61CB4" w:rsidRDefault="000E1051" w:rsidP="000E10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904" w:rsidRDefault="00727904" w:rsidP="00727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27904" w:rsidRDefault="00727904" w:rsidP="007279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E1051" w:rsidRPr="00F61CB4" w:rsidRDefault="00727904" w:rsidP="007279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 = (Cn / Co) x 100 pkt </w:t>
            </w:r>
          </w:p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gdzie: </w:t>
            </w:r>
          </w:p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 – ocena punktowa za oceniane kryterium ceny; </w:t>
            </w:r>
          </w:p>
          <w:p w:rsidR="00727904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Cn – najniższa cena ofertowa (brutto) spośród wszystkich podlegających ocenie ofert; </w:t>
            </w:r>
          </w:p>
          <w:p w:rsidR="000E1051" w:rsidRPr="00746C50" w:rsidRDefault="000E1051" w:rsidP="000E1051">
            <w:pPr>
              <w:spacing w:line="360" w:lineRule="auto"/>
              <w:rPr>
                <w:sz w:val="22"/>
                <w:szCs w:val="22"/>
              </w:rPr>
            </w:pPr>
            <w:r w:rsidRPr="00746C50">
              <w:rPr>
                <w:sz w:val="22"/>
                <w:szCs w:val="22"/>
              </w:rPr>
              <w:t xml:space="preserve">Co – cena oferty ocenianej (brutto). </w:t>
            </w:r>
          </w:p>
          <w:p w:rsidR="000E1051" w:rsidRPr="00F61CB4" w:rsidRDefault="000E1051" w:rsidP="000E1051">
            <w:pPr>
              <w:spacing w:line="360" w:lineRule="auto"/>
              <w:rPr>
                <w:sz w:val="24"/>
                <w:szCs w:val="24"/>
              </w:rPr>
            </w:pPr>
            <w:r w:rsidRPr="00746C50">
              <w:rPr>
                <w:sz w:val="22"/>
                <w:szCs w:val="22"/>
              </w:rPr>
              <w:t xml:space="preserve">Maksymalna ilość punktów, jaką Zamawiający może przyznać w tym kryterium to 100 pkt. Ocena w zakresie tego kryterium </w:t>
            </w:r>
            <w:r w:rsidR="00727904" w:rsidRPr="00746C50">
              <w:rPr>
                <w:sz w:val="22"/>
                <w:szCs w:val="22"/>
              </w:rPr>
              <w:t xml:space="preserve">zostanie dokonana na podstawie </w:t>
            </w:r>
            <w:r w:rsidRPr="00746C50">
              <w:rPr>
                <w:sz w:val="22"/>
                <w:szCs w:val="22"/>
              </w:rPr>
              <w:t>wypełnionego załącznika pn. „Formularz Oferta Wykonawcy” i złożonej w nim deklaracji Wykonawcy.</w:t>
            </w:r>
          </w:p>
        </w:tc>
      </w:tr>
    </w:tbl>
    <w:p w:rsidR="006E3194" w:rsidRPr="00F61CB4" w:rsidRDefault="006E3194" w:rsidP="001A2CAA">
      <w:pPr>
        <w:pStyle w:val="Tekstpodstawowy21"/>
        <w:spacing w:line="360" w:lineRule="auto"/>
        <w:rPr>
          <w:szCs w:val="24"/>
        </w:rPr>
      </w:pPr>
    </w:p>
    <w:p w:rsidR="00727904" w:rsidRDefault="00727904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7904">
        <w:rPr>
          <w:sz w:val="24"/>
          <w:szCs w:val="24"/>
        </w:rPr>
        <w:t xml:space="preserve">Zamawiający dokona całkowitej oceny końcowej ofert według poniższego wzoru:   </w:t>
      </w:r>
    </w:p>
    <w:p w:rsidR="00727904" w:rsidRDefault="00727904" w:rsidP="0072790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904">
        <w:rPr>
          <w:sz w:val="24"/>
          <w:szCs w:val="24"/>
        </w:rPr>
        <w:t xml:space="preserve">O = C </w:t>
      </w:r>
    </w:p>
    <w:p w:rsidR="00727904" w:rsidRDefault="00727904" w:rsidP="00727904">
      <w:pPr>
        <w:spacing w:line="360" w:lineRule="auto"/>
        <w:ind w:left="360"/>
        <w:jc w:val="both"/>
        <w:rPr>
          <w:sz w:val="24"/>
          <w:szCs w:val="24"/>
        </w:rPr>
      </w:pPr>
      <w:r w:rsidRPr="00727904">
        <w:rPr>
          <w:sz w:val="24"/>
          <w:szCs w:val="24"/>
        </w:rPr>
        <w:t xml:space="preserve"> O – to suma punktów uzyskana za wszystkie kryteria wymienione wyżej; </w:t>
      </w:r>
    </w:p>
    <w:p w:rsidR="00727904" w:rsidRDefault="00727904" w:rsidP="00727904">
      <w:pPr>
        <w:spacing w:line="360" w:lineRule="auto"/>
        <w:ind w:left="360"/>
        <w:jc w:val="both"/>
        <w:rPr>
          <w:sz w:val="24"/>
          <w:szCs w:val="24"/>
        </w:rPr>
      </w:pPr>
      <w:r w:rsidRPr="00727904">
        <w:rPr>
          <w:sz w:val="24"/>
          <w:szCs w:val="24"/>
        </w:rPr>
        <w:t xml:space="preserve">C – ocena punktowa uzyskana za kryterium cena; </w:t>
      </w:r>
    </w:p>
    <w:p w:rsidR="000737D0" w:rsidRDefault="000737D0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zamawiający może żądać od Wykonawcy wyjaśnień dotyczących treści złożonej oferty.</w:t>
      </w:r>
    </w:p>
    <w:p w:rsidR="000737D0" w:rsidRDefault="000737D0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Niedopuszczalne jest</w:t>
      </w:r>
      <w:r w:rsidR="00E64B14">
        <w:rPr>
          <w:sz w:val="24"/>
          <w:szCs w:val="24"/>
        </w:rPr>
        <w:t xml:space="preserve"> prowadzenie negocjacji między Z</w:t>
      </w:r>
      <w:r>
        <w:rPr>
          <w:sz w:val="24"/>
          <w:szCs w:val="24"/>
        </w:rPr>
        <w:t>amawiającym a Wykonawcą, dotyczących złożonej oferty oraz dokonywanie jakichkolwiek zmian w treści złożonej oferty z zastrzeżeniem art. 87 us</w:t>
      </w:r>
      <w:r w:rsidR="004E3FD4">
        <w:rPr>
          <w:sz w:val="24"/>
          <w:szCs w:val="24"/>
        </w:rPr>
        <w:t>t</w:t>
      </w:r>
      <w:r>
        <w:rPr>
          <w:sz w:val="24"/>
          <w:szCs w:val="24"/>
        </w:rPr>
        <w:t>. 2 ustawy Pzp.</w:t>
      </w:r>
    </w:p>
    <w:p w:rsidR="000737D0" w:rsidRDefault="000737D0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 tekście oferty poprawi omyłki określone w art. 87 ust. 2 ustawy, niezwłocznie powiadamiając o tym Wykonawcę, którego oferta została poprawiona.</w:t>
      </w:r>
    </w:p>
    <w:p w:rsidR="00727904" w:rsidRDefault="00727904" w:rsidP="00CB5705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7904">
        <w:rPr>
          <w:sz w:val="24"/>
          <w:szCs w:val="24"/>
        </w:rPr>
        <w:t>W przypadku wystąpienia sytuacji uniemożliwiającej dokonanie wskazania oferty z najwyższą liczbą punktów, ze względu na fakt, iż dwóch lub więcej Wykonawców złoży oferty przedstawiające taki sam bilans ceny, Zamawiający zgodnie z art. 91 ust. 4 ustawy Pzp wezwie Wykonawców, którzy złożyli te oferty do złożenia ofert dodatkowych.</w:t>
      </w:r>
    </w:p>
    <w:p w:rsidR="00626C45" w:rsidRPr="004E3FD4" w:rsidRDefault="00727904" w:rsidP="00CB5705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727904">
        <w:rPr>
          <w:sz w:val="24"/>
          <w:szCs w:val="24"/>
        </w:rPr>
        <w:lastRenderedPageBreak/>
        <w:t xml:space="preserve">Zamówienie zostanie udzielone Wykonawcy, którego oferta odpowiadać będzie wszystkim wymaganiom </w:t>
      </w:r>
      <w:r w:rsidR="004E3FD4">
        <w:rPr>
          <w:sz w:val="24"/>
          <w:szCs w:val="24"/>
        </w:rPr>
        <w:t>określonym w niniejszej</w:t>
      </w:r>
      <w:r w:rsidRPr="00727904">
        <w:rPr>
          <w:sz w:val="24"/>
          <w:szCs w:val="24"/>
        </w:rPr>
        <w:t xml:space="preserve"> SIWZ</w:t>
      </w:r>
      <w:r w:rsidR="004E3FD4">
        <w:rPr>
          <w:sz w:val="24"/>
          <w:szCs w:val="24"/>
        </w:rPr>
        <w:t xml:space="preserve"> i została oceniona jako najkorzystniejsza tj. uzyskała najwyższą oceną punktową</w:t>
      </w:r>
      <w:r w:rsidRPr="00727904">
        <w:rPr>
          <w:sz w:val="24"/>
          <w:szCs w:val="24"/>
        </w:rPr>
        <w:t>.</w:t>
      </w:r>
    </w:p>
    <w:p w:rsidR="004E3FD4" w:rsidRPr="00626C45" w:rsidRDefault="004E3FD4" w:rsidP="004E3FD4">
      <w:pPr>
        <w:spacing w:line="360" w:lineRule="auto"/>
        <w:ind w:left="360"/>
        <w:jc w:val="both"/>
        <w:rPr>
          <w:color w:val="000000"/>
          <w:sz w:val="24"/>
          <w:szCs w:val="24"/>
          <w:u w:val="single"/>
        </w:rPr>
      </w:pPr>
    </w:p>
    <w:p w:rsidR="00626C45" w:rsidRPr="00626C45" w:rsidRDefault="00626C45" w:rsidP="00626C45">
      <w:pPr>
        <w:spacing w:line="360" w:lineRule="auto"/>
        <w:ind w:left="360"/>
        <w:jc w:val="both"/>
        <w:rPr>
          <w:color w:val="000000"/>
          <w:sz w:val="24"/>
          <w:szCs w:val="24"/>
          <w:u w:val="single"/>
        </w:rPr>
      </w:pPr>
      <w:r w:rsidRPr="00626C45">
        <w:rPr>
          <w:b/>
          <w:bCs/>
          <w:caps/>
          <w:kern w:val="28"/>
          <w:sz w:val="24"/>
          <w:szCs w:val="24"/>
          <w:u w:val="single"/>
        </w:rPr>
        <w:t>xiv. Informacja o formalnościach, jakie powinny zosta dopełnione</w:t>
      </w:r>
      <w:r>
        <w:rPr>
          <w:b/>
          <w:bCs/>
          <w:caps/>
          <w:kern w:val="28"/>
          <w:sz w:val="24"/>
          <w:szCs w:val="24"/>
          <w:u w:val="single"/>
        </w:rPr>
        <w:t xml:space="preserve"> </w:t>
      </w:r>
      <w:r w:rsidRPr="00F61CB4">
        <w:rPr>
          <w:b/>
          <w:bCs/>
          <w:caps/>
          <w:kern w:val="28"/>
          <w:sz w:val="24"/>
          <w:szCs w:val="24"/>
          <w:u w:val="single"/>
        </w:rPr>
        <w:t xml:space="preserve">po wyborze oferty </w:t>
      </w:r>
      <w:r>
        <w:rPr>
          <w:b/>
          <w:bCs/>
          <w:caps/>
          <w:kern w:val="28"/>
          <w:sz w:val="24"/>
          <w:szCs w:val="24"/>
          <w:u w:val="single"/>
        </w:rPr>
        <w:t xml:space="preserve">w celu zawarcia umowy w sprawie zamówienia </w:t>
      </w:r>
      <w:r w:rsidRPr="00F61CB4">
        <w:rPr>
          <w:b/>
          <w:bCs/>
          <w:caps/>
          <w:kern w:val="28"/>
          <w:sz w:val="24"/>
          <w:szCs w:val="24"/>
          <w:u w:val="single"/>
        </w:rPr>
        <w:t>publicznego.</w:t>
      </w:r>
    </w:p>
    <w:p w:rsidR="00626C45" w:rsidRDefault="00626C45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sz w:val="24"/>
          <w:szCs w:val="24"/>
        </w:rPr>
        <w:t>Zamawiający udzieli zamówienia Wykonawcy, którego oferta odpowiada wszystkim wymaganiom</w:t>
      </w:r>
      <w:r w:rsidR="004E3FD4">
        <w:rPr>
          <w:sz w:val="24"/>
          <w:szCs w:val="24"/>
        </w:rPr>
        <w:t xml:space="preserve"> przedstawionym w ustawie Pzp oraz</w:t>
      </w:r>
      <w:r w:rsidRPr="00626C45">
        <w:rPr>
          <w:sz w:val="24"/>
          <w:szCs w:val="24"/>
        </w:rPr>
        <w:t xml:space="preserve"> </w:t>
      </w:r>
      <w:r w:rsidR="004E3FD4">
        <w:rPr>
          <w:sz w:val="24"/>
          <w:szCs w:val="24"/>
        </w:rPr>
        <w:t xml:space="preserve">SIWZ </w:t>
      </w:r>
      <w:r w:rsidRPr="00626C45">
        <w:rPr>
          <w:sz w:val="24"/>
          <w:szCs w:val="24"/>
        </w:rPr>
        <w:t xml:space="preserve">i została oceniona, jako najkorzystniejsza w oparciu o podane wyżej kryteria </w:t>
      </w:r>
      <w:r w:rsidR="004E3FD4">
        <w:rPr>
          <w:sz w:val="24"/>
          <w:szCs w:val="24"/>
        </w:rPr>
        <w:t>wyboru</w:t>
      </w:r>
    </w:p>
    <w:p w:rsidR="00626C45" w:rsidRPr="00626C45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sz w:val="24"/>
          <w:szCs w:val="24"/>
        </w:rPr>
        <w:t xml:space="preserve">Zamawiający </w:t>
      </w:r>
      <w:r w:rsidR="0034292A">
        <w:rPr>
          <w:sz w:val="24"/>
          <w:szCs w:val="24"/>
        </w:rPr>
        <w:t xml:space="preserve">prześle drogą elektroniczną zawiadomienie </w:t>
      </w:r>
      <w:r w:rsidRPr="00626C45">
        <w:rPr>
          <w:sz w:val="24"/>
          <w:szCs w:val="24"/>
        </w:rPr>
        <w:t xml:space="preserve">o wyborze najkorzystniejszej oferty </w:t>
      </w:r>
      <w:r w:rsidR="0034292A">
        <w:rPr>
          <w:sz w:val="24"/>
          <w:szCs w:val="24"/>
        </w:rPr>
        <w:t>wszystkim Wykonawcom, biorącycm</w:t>
      </w:r>
      <w:r w:rsidRPr="00626C45">
        <w:rPr>
          <w:sz w:val="24"/>
          <w:szCs w:val="24"/>
        </w:rPr>
        <w:t xml:space="preserve"> udział w postępowaniu oraz zamieści informację na stronie internetowej.</w:t>
      </w:r>
    </w:p>
    <w:p w:rsidR="0034292A" w:rsidRPr="0034292A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sz w:val="24"/>
          <w:szCs w:val="24"/>
        </w:rPr>
        <w:t xml:space="preserve">Zamawiający zawrze umowę w sprawie zamówienia publicznego z Wykonawcą, którego oferta została wybrana jako najkorzystniejsza z zastrzeżeniem art. 183 ustawy Pzp.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34292A" w:rsidRPr="0034292A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34292A">
        <w:rPr>
          <w:sz w:val="24"/>
          <w:szCs w:val="24"/>
        </w:rPr>
        <w:t>Zamawiający może zawrzeć umowę w sprawie zamówienia publicznego przed upływem w/w terminów w przypadku, gdy została złożona tylko jedna oferta</w:t>
      </w:r>
    </w:p>
    <w:p w:rsidR="00626C45" w:rsidRPr="0034292A" w:rsidRDefault="00FF55BF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34292A">
        <w:rPr>
          <w:sz w:val="24"/>
          <w:szCs w:val="24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 </w:t>
      </w:r>
    </w:p>
    <w:p w:rsidR="00626C45" w:rsidRPr="00626C45" w:rsidRDefault="00626C45" w:rsidP="00CC543A">
      <w:pPr>
        <w:numPr>
          <w:ilvl w:val="0"/>
          <w:numId w:val="34"/>
        </w:numPr>
        <w:spacing w:line="360" w:lineRule="auto"/>
        <w:jc w:val="both"/>
        <w:rPr>
          <w:color w:val="000000"/>
          <w:sz w:val="24"/>
          <w:szCs w:val="24"/>
        </w:rPr>
      </w:pPr>
      <w:r w:rsidRPr="00626C45">
        <w:rPr>
          <w:rFonts w:eastAsia="TimesNewRoman"/>
          <w:sz w:val="24"/>
          <w:szCs w:val="24"/>
        </w:rPr>
        <w:t>O miejscu i terminie podpisania umowy Zamawiający powiadomi wybranego Wykonawcę odrębnym pismem lub telefonicznie.</w:t>
      </w:r>
    </w:p>
    <w:p w:rsidR="00626C45" w:rsidRPr="00626C45" w:rsidRDefault="00626C45" w:rsidP="00626C45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6B7F35" w:rsidRDefault="006E3194" w:rsidP="006B7F35">
      <w:pPr>
        <w:pStyle w:val="Tekstpodstawowywcity"/>
        <w:tabs>
          <w:tab w:val="left" w:pos="2220"/>
        </w:tabs>
        <w:spacing w:line="360" w:lineRule="auto"/>
        <w:ind w:left="0" w:firstLine="0"/>
        <w:rPr>
          <w:b/>
          <w:bCs/>
          <w:caps/>
          <w:kern w:val="24"/>
          <w:sz w:val="24"/>
          <w:szCs w:val="24"/>
          <w:u w:val="single"/>
        </w:rPr>
      </w:pPr>
      <w:r w:rsidRPr="006B7F35">
        <w:rPr>
          <w:b/>
          <w:bCs/>
          <w:caps/>
          <w:kern w:val="24"/>
          <w:sz w:val="24"/>
          <w:szCs w:val="24"/>
          <w:u w:val="single"/>
        </w:rPr>
        <w:t>xv</w:t>
      </w:r>
      <w:r w:rsidR="006B7F35">
        <w:rPr>
          <w:b/>
          <w:bCs/>
          <w:caps/>
          <w:kern w:val="24"/>
          <w:sz w:val="24"/>
          <w:szCs w:val="24"/>
          <w:u w:val="single"/>
        </w:rPr>
        <w:t>I</w:t>
      </w:r>
      <w:r w:rsidRPr="006B7F35">
        <w:rPr>
          <w:b/>
          <w:bCs/>
          <w:caps/>
          <w:kern w:val="24"/>
          <w:sz w:val="24"/>
          <w:szCs w:val="24"/>
          <w:u w:val="single"/>
        </w:rPr>
        <w:t>. Wymagania dotyczące zabezpieczenia należytego wykonania umowy.</w:t>
      </w:r>
    </w:p>
    <w:p w:rsidR="00CA282A" w:rsidRDefault="006E3194" w:rsidP="006B7F35">
      <w:pPr>
        <w:pStyle w:val="Tekstpodstawowywcity"/>
        <w:tabs>
          <w:tab w:val="left" w:pos="2220"/>
        </w:tabs>
        <w:spacing w:line="360" w:lineRule="auto"/>
        <w:ind w:left="0" w:firstLine="0"/>
        <w:rPr>
          <w:sz w:val="24"/>
          <w:szCs w:val="24"/>
        </w:rPr>
      </w:pPr>
      <w:r w:rsidRPr="00950431">
        <w:rPr>
          <w:sz w:val="24"/>
          <w:szCs w:val="24"/>
        </w:rPr>
        <w:t>Zamawiający nie wymaga od wybranego Wykona</w:t>
      </w:r>
      <w:r>
        <w:rPr>
          <w:sz w:val="24"/>
          <w:szCs w:val="24"/>
        </w:rPr>
        <w:t>wcy wniesienia</w:t>
      </w:r>
      <w:r w:rsidRPr="00950431">
        <w:rPr>
          <w:sz w:val="24"/>
          <w:szCs w:val="24"/>
        </w:rPr>
        <w:t xml:space="preserve"> zabezpieczenia  należytego wykonania  umowy.</w:t>
      </w:r>
    </w:p>
    <w:p w:rsidR="006B7F35" w:rsidRPr="006B7F35" w:rsidRDefault="006B7F35" w:rsidP="006B7F35">
      <w:pPr>
        <w:pStyle w:val="Tekstpodstawowywcity"/>
        <w:tabs>
          <w:tab w:val="left" w:pos="2220"/>
        </w:tabs>
        <w:spacing w:line="360" w:lineRule="auto"/>
        <w:ind w:left="0" w:firstLine="0"/>
        <w:rPr>
          <w:b/>
          <w:bCs/>
          <w:caps/>
          <w:kern w:val="24"/>
          <w:sz w:val="24"/>
          <w:szCs w:val="24"/>
          <w:u w:val="single"/>
        </w:rPr>
      </w:pPr>
    </w:p>
    <w:p w:rsidR="006E3194" w:rsidRPr="00AE1ACA" w:rsidRDefault="006E3194" w:rsidP="001A2CAA">
      <w:pPr>
        <w:pStyle w:val="Nagwek"/>
        <w:tabs>
          <w:tab w:val="clear" w:pos="4536"/>
          <w:tab w:val="clear" w:pos="9072"/>
        </w:tabs>
        <w:spacing w:line="360" w:lineRule="auto"/>
        <w:ind w:left="-142"/>
        <w:rPr>
          <w:sz w:val="24"/>
          <w:szCs w:val="24"/>
        </w:rPr>
      </w:pPr>
      <w:r w:rsidRPr="00AE1ACA">
        <w:rPr>
          <w:b/>
          <w:caps/>
          <w:sz w:val="24"/>
          <w:szCs w:val="24"/>
          <w:u w:val="single"/>
        </w:rPr>
        <w:t>XV</w:t>
      </w:r>
      <w:r w:rsidR="006B7F35">
        <w:rPr>
          <w:b/>
          <w:caps/>
          <w:sz w:val="24"/>
          <w:szCs w:val="24"/>
          <w:u w:val="single"/>
        </w:rPr>
        <w:t>I</w:t>
      </w:r>
      <w:r w:rsidRPr="00AE1ACA">
        <w:rPr>
          <w:b/>
          <w:caps/>
          <w:sz w:val="24"/>
          <w:szCs w:val="24"/>
          <w:u w:val="single"/>
        </w:rPr>
        <w:t>I. Istotne dla stron postanowienia, które zostaną wprowadzone do treści zawieranej umowy w sprawie zamówienia publicznego.</w:t>
      </w:r>
    </w:p>
    <w:p w:rsidR="006B7F35" w:rsidRPr="006B7F35" w:rsidRDefault="006B7F35" w:rsidP="00A8209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hanging="357"/>
        <w:jc w:val="both"/>
        <w:rPr>
          <w:sz w:val="24"/>
          <w:szCs w:val="24"/>
        </w:rPr>
      </w:pPr>
      <w:r w:rsidRPr="006B7F35">
        <w:rPr>
          <w:sz w:val="24"/>
          <w:szCs w:val="24"/>
        </w:rPr>
        <w:t xml:space="preserve">Wszelkie dopuszczalne zmiany umowy zostały wskazane w jej wzorze stanowiącym </w:t>
      </w:r>
      <w:r w:rsidR="00513205">
        <w:rPr>
          <w:sz w:val="24"/>
          <w:szCs w:val="24"/>
        </w:rPr>
        <w:t>Z</w:t>
      </w:r>
      <w:r w:rsidRPr="00513205">
        <w:rPr>
          <w:b/>
          <w:sz w:val="24"/>
          <w:szCs w:val="24"/>
        </w:rPr>
        <w:t xml:space="preserve">ałącznik nr </w:t>
      </w:r>
      <w:r w:rsidR="003C252A">
        <w:rPr>
          <w:b/>
          <w:sz w:val="24"/>
          <w:szCs w:val="24"/>
        </w:rPr>
        <w:t>4</w:t>
      </w:r>
      <w:r w:rsidRPr="00513205">
        <w:rPr>
          <w:b/>
          <w:sz w:val="24"/>
          <w:szCs w:val="24"/>
        </w:rPr>
        <w:t xml:space="preserve"> do SIWZ.</w:t>
      </w:r>
    </w:p>
    <w:p w:rsidR="006B7F35" w:rsidRPr="00A8209D" w:rsidRDefault="006B7F35" w:rsidP="00A8209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dopuszczalne zmiany umowy mogą nastąpić tylko za zgodą obu stron w formie pisemnego aneksu, pod rygorem nieważności i nie mogą naruszać art. 144 ustawy Pzp.</w:t>
      </w:r>
    </w:p>
    <w:p w:rsidR="00A8209D" w:rsidRPr="00A8209D" w:rsidRDefault="00A8209D" w:rsidP="00A8209D">
      <w:pPr>
        <w:pStyle w:val="Akapitzlist"/>
        <w:numPr>
          <w:ilvl w:val="0"/>
          <w:numId w:val="4"/>
        </w:numPr>
        <w:suppressAutoHyphens/>
        <w:spacing w:line="360" w:lineRule="auto"/>
        <w:ind w:hanging="357"/>
        <w:contextualSpacing/>
        <w:jc w:val="both"/>
        <w:rPr>
          <w:sz w:val="24"/>
          <w:szCs w:val="24"/>
        </w:rPr>
      </w:pPr>
      <w:r w:rsidRPr="00A8209D">
        <w:rPr>
          <w:sz w:val="24"/>
          <w:szCs w:val="24"/>
        </w:rPr>
        <w:t>Na podstawie art. 144 ust. 1 pkt. 1 ustawy z dnia 29 stycznia 2004 r. Prawo zamówień publicznych (t.j. Dz. U. z 2015 r. poz. 0, nr 2164 z późn. zm.), Zamawiający przewiduje następujące zmiany postanowień Umowy:</w:t>
      </w:r>
    </w:p>
    <w:p w:rsidR="00A8209D" w:rsidRPr="00A8209D" w:rsidRDefault="00A8209D" w:rsidP="00A8209D">
      <w:pPr>
        <w:numPr>
          <w:ilvl w:val="1"/>
          <w:numId w:val="4"/>
        </w:numPr>
        <w:suppressAutoHyphens/>
        <w:spacing w:line="360" w:lineRule="auto"/>
        <w:ind w:hanging="357"/>
        <w:jc w:val="both"/>
        <w:rPr>
          <w:sz w:val="24"/>
          <w:szCs w:val="24"/>
        </w:rPr>
      </w:pPr>
      <w:r w:rsidRPr="00A8209D">
        <w:rPr>
          <w:sz w:val="24"/>
          <w:szCs w:val="24"/>
        </w:rPr>
        <w:t xml:space="preserve">w zakresie wysokości wynagrodzenia - w przypadku zmiany stawki podatku VAT, </w:t>
      </w:r>
      <w:r w:rsidRPr="00A8209D">
        <w:rPr>
          <w:sz w:val="24"/>
          <w:szCs w:val="24"/>
        </w:rPr>
        <w:br/>
        <w:t>w odniesieniu do tej części wynagrodzenia której zmiana dotyczy, w wysokości wynikającej ze zmienionej stawki podatku;</w:t>
      </w:r>
    </w:p>
    <w:p w:rsidR="00A8209D" w:rsidRPr="00A8209D" w:rsidRDefault="00A8209D" w:rsidP="00A8209D">
      <w:pPr>
        <w:numPr>
          <w:ilvl w:val="1"/>
          <w:numId w:val="4"/>
        </w:numPr>
        <w:suppressAutoHyphens/>
        <w:spacing w:line="360" w:lineRule="auto"/>
        <w:ind w:hanging="357"/>
        <w:jc w:val="both"/>
        <w:rPr>
          <w:sz w:val="24"/>
          <w:szCs w:val="24"/>
        </w:rPr>
      </w:pPr>
      <w:r w:rsidRPr="00A8209D">
        <w:rPr>
          <w:sz w:val="24"/>
          <w:szCs w:val="24"/>
        </w:rPr>
        <w:t xml:space="preserve">w zakresie przedmiotu umowy - w sytuacji, gdy w czasie realizacji Umowy produkcja wyposażenia zostanie zakończona lub ograniczona, po zaproponowaniu przez Wykonawcę wyposażenia o parametrach jakościowych nie gorszych </w:t>
      </w:r>
      <w:r w:rsidRPr="00A8209D">
        <w:rPr>
          <w:sz w:val="24"/>
          <w:szCs w:val="24"/>
        </w:rPr>
        <w:br/>
        <w:t>od parametrów wyposażenia stanowiącego przedmiot Umowy;</w:t>
      </w:r>
    </w:p>
    <w:p w:rsidR="00A8209D" w:rsidRPr="002D73C9" w:rsidRDefault="00A8209D" w:rsidP="002D73C9">
      <w:pPr>
        <w:numPr>
          <w:ilvl w:val="1"/>
          <w:numId w:val="4"/>
        </w:numPr>
        <w:suppressAutoHyphens/>
        <w:spacing w:line="360" w:lineRule="auto"/>
        <w:ind w:hanging="357"/>
        <w:jc w:val="both"/>
        <w:rPr>
          <w:sz w:val="24"/>
          <w:szCs w:val="24"/>
        </w:rPr>
      </w:pPr>
      <w:r w:rsidRPr="00A8209D">
        <w:rPr>
          <w:sz w:val="24"/>
          <w:szCs w:val="24"/>
        </w:rPr>
        <w:t>w zakresie wyeliminowania oczywistych omyłek pisarskich i rachunkowych.</w:t>
      </w:r>
    </w:p>
    <w:p w:rsidR="00A8209D" w:rsidRPr="006B7F35" w:rsidRDefault="00A8209D" w:rsidP="00A8209D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b/>
          <w:sz w:val="24"/>
          <w:szCs w:val="24"/>
        </w:rPr>
      </w:pPr>
    </w:p>
    <w:p w:rsidR="006E3194" w:rsidRPr="00AE1ACA" w:rsidRDefault="006E3194" w:rsidP="001A2CAA">
      <w:pPr>
        <w:pStyle w:val="Nagwek"/>
        <w:tabs>
          <w:tab w:val="clear" w:pos="9072"/>
        </w:tabs>
        <w:spacing w:line="360" w:lineRule="auto"/>
        <w:rPr>
          <w:b/>
          <w:bCs/>
          <w:caps/>
          <w:sz w:val="24"/>
          <w:szCs w:val="24"/>
          <w:u w:val="single"/>
        </w:rPr>
      </w:pPr>
      <w:r w:rsidRPr="00AE1ACA">
        <w:rPr>
          <w:b/>
          <w:bCs/>
          <w:caps/>
          <w:sz w:val="24"/>
          <w:szCs w:val="24"/>
          <w:u w:val="single"/>
        </w:rPr>
        <w:t>XVII</w:t>
      </w:r>
      <w:r w:rsidR="00513205">
        <w:rPr>
          <w:b/>
          <w:bCs/>
          <w:caps/>
          <w:sz w:val="24"/>
          <w:szCs w:val="24"/>
          <w:u w:val="single"/>
        </w:rPr>
        <w:t>I</w:t>
      </w:r>
      <w:r w:rsidRPr="00AE1ACA">
        <w:rPr>
          <w:b/>
          <w:bCs/>
          <w:caps/>
          <w:sz w:val="24"/>
          <w:szCs w:val="24"/>
          <w:u w:val="single"/>
        </w:rPr>
        <w:t>.  Pouczenie o środkach ochrony prawnej przysługujących wykonawcom w toku postępowania o udzielenie zamówienia publicznego.</w:t>
      </w:r>
    </w:p>
    <w:p w:rsidR="00513205" w:rsidRDefault="00513205" w:rsidP="00CC54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13205">
        <w:rPr>
          <w:sz w:val="24"/>
          <w:szCs w:val="24"/>
        </w:rPr>
        <w:t xml:space="preserve">Wykonawcy, a także innemu podmiotowi, jeżeli ma lub </w:t>
      </w:r>
      <w:r>
        <w:rPr>
          <w:sz w:val="24"/>
          <w:szCs w:val="24"/>
        </w:rPr>
        <w:t xml:space="preserve">miał interes w uzyskaniu danego </w:t>
      </w:r>
      <w:r w:rsidRPr="00513205">
        <w:rPr>
          <w:sz w:val="24"/>
          <w:szCs w:val="24"/>
        </w:rPr>
        <w:t xml:space="preserve">zamówienia oraz poniósł lub może ponieść szkodę w wyniku naruszenia przez Zamawiającego przepisów ustawy z dnia 29 stycznia 2004 r. Prawo zamówień publicznych (Dz. U. z 2017 r., poz. 1579 z późn. zm.) przysługują środki ochrony prawnej przewidziane w Dziale VI ustawy Pzp, z zastrzeżeniem art. 180 ust 2 ustawy Pzp. </w:t>
      </w:r>
    </w:p>
    <w:p w:rsidR="00513205" w:rsidRDefault="00513205" w:rsidP="00CC54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13205">
        <w:rPr>
          <w:sz w:val="24"/>
          <w:szCs w:val="24"/>
        </w:rPr>
        <w:t xml:space="preserve">Środki ochrony prawnej wobec ogłoszenia o zamówieniu oraz SIWZ przysługują również organizacjom wpisanym na listę, o której mowa w art. 154 pkt 5 ustawy Pzp. </w:t>
      </w:r>
    </w:p>
    <w:p w:rsidR="00513205" w:rsidRPr="00513205" w:rsidRDefault="00513205" w:rsidP="00513205">
      <w:pPr>
        <w:autoSpaceDE w:val="0"/>
        <w:autoSpaceDN w:val="0"/>
        <w:adjustRightInd w:val="0"/>
        <w:spacing w:line="360" w:lineRule="auto"/>
        <w:jc w:val="both"/>
        <w:rPr>
          <w:bCs/>
          <w:caps/>
          <w:sz w:val="24"/>
          <w:szCs w:val="24"/>
        </w:rPr>
      </w:pPr>
    </w:p>
    <w:p w:rsidR="006E3194" w:rsidRPr="00513205" w:rsidRDefault="00513205" w:rsidP="0051320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>X</w:t>
      </w:r>
      <w:r w:rsidR="00A8209D">
        <w:rPr>
          <w:b/>
          <w:bCs/>
          <w:caps/>
          <w:sz w:val="24"/>
          <w:szCs w:val="24"/>
          <w:u w:val="single"/>
        </w:rPr>
        <w:t>I</w:t>
      </w:r>
      <w:r>
        <w:rPr>
          <w:b/>
          <w:bCs/>
          <w:caps/>
          <w:sz w:val="24"/>
          <w:szCs w:val="24"/>
          <w:u w:val="single"/>
        </w:rPr>
        <w:t xml:space="preserve">X. </w:t>
      </w:r>
      <w:r w:rsidR="006E3194" w:rsidRPr="00513205">
        <w:rPr>
          <w:b/>
          <w:bCs/>
          <w:caps/>
          <w:sz w:val="24"/>
          <w:szCs w:val="24"/>
          <w:u w:val="single"/>
        </w:rPr>
        <w:t>Pozostałe postanowienia.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lastRenderedPageBreak/>
        <w:t xml:space="preserve">Zamawiający dopuszcza możliwość składania </w:t>
      </w:r>
      <w:r>
        <w:rPr>
          <w:color w:val="000000"/>
          <w:sz w:val="24"/>
          <w:szCs w:val="24"/>
        </w:rPr>
        <w:t>ofert częściowych.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dopuszcz</w:t>
      </w:r>
      <w:r>
        <w:rPr>
          <w:color w:val="000000"/>
          <w:sz w:val="24"/>
          <w:szCs w:val="24"/>
        </w:rPr>
        <w:t>a składania ofert wariantowych.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ustanowienia dynamicznego systemu zakupów.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wyboru oferty z zastosowaniem aukcji elektronicznej.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dopuszcza składania ofert w formie elektronicznej.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zawarcia umowy ramowej.</w:t>
      </w:r>
    </w:p>
    <w:p w:rsidR="00D628F9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nie przewiduje zastosowania prawa opcji.</w:t>
      </w:r>
    </w:p>
    <w:p w:rsidR="00F928CA" w:rsidRDefault="00D628F9" w:rsidP="00CC543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28F9">
        <w:rPr>
          <w:color w:val="000000"/>
          <w:sz w:val="24"/>
          <w:szCs w:val="24"/>
        </w:rPr>
        <w:t>Zamawiający informuje, iż w sprawach nieuregulowanych w SIWZ mają zastosowanie obowiązujące przepisy ustawy z dnia 29 stycznia 2004 r. Prawo zamówień publicznych (Dz. U. z 2017 r., poz. 1579 ze zm.) oraz przepisy wykonawcze do ustawy, a także ustawa z dnia 23 kwietnia 1964 r. Kodeks cywilny (Dz. U. z 2016 r., poz. 380 ze zm.).</w:t>
      </w:r>
    </w:p>
    <w:p w:rsidR="004964E8" w:rsidRPr="00513205" w:rsidRDefault="004964E8" w:rsidP="004964E8">
      <w:pPr>
        <w:autoSpaceDE w:val="0"/>
        <w:autoSpaceDN w:val="0"/>
        <w:adjustRightInd w:val="0"/>
        <w:spacing w:line="360" w:lineRule="auto"/>
        <w:jc w:val="both"/>
        <w:rPr>
          <w:bCs/>
          <w:caps/>
          <w:sz w:val="24"/>
          <w:szCs w:val="24"/>
        </w:rPr>
      </w:pPr>
    </w:p>
    <w:p w:rsidR="004964E8" w:rsidRDefault="004964E8" w:rsidP="004964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>XX. OCHRONA DANYCH OSOBOWYCH</w:t>
      </w:r>
      <w:r w:rsidRPr="00513205">
        <w:rPr>
          <w:b/>
          <w:bCs/>
          <w:caps/>
          <w:sz w:val="24"/>
          <w:szCs w:val="24"/>
          <w:u w:val="single"/>
        </w:rPr>
        <w:t>.</w:t>
      </w:r>
    </w:p>
    <w:p w:rsidR="004964E8" w:rsidRDefault="00F928CA" w:rsidP="00CC54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928CA">
        <w:rPr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sz w:val="24"/>
          <w:szCs w:val="24"/>
        </w:rPr>
        <w:footnoteReference w:id="2"/>
      </w:r>
      <w:r w:rsidRPr="00F928CA">
        <w:rPr>
          <w:sz w:val="24"/>
          <w:szCs w:val="24"/>
        </w:rPr>
        <w:t xml:space="preserve">, </w:t>
      </w:r>
      <w:r w:rsidR="00E64B14">
        <w:rPr>
          <w:sz w:val="24"/>
          <w:szCs w:val="24"/>
        </w:rPr>
        <w:br/>
      </w:r>
      <w:r w:rsidRPr="00F928CA">
        <w:rPr>
          <w:sz w:val="24"/>
          <w:szCs w:val="24"/>
        </w:rPr>
        <w:t>w szczególności obowiązek informacyjny przewidziany w art. 13 RODO</w:t>
      </w:r>
      <w:r w:rsidR="004964E8">
        <w:rPr>
          <w:sz w:val="24"/>
          <w:szCs w:val="24"/>
        </w:rPr>
        <w:t xml:space="preserve"> </w:t>
      </w:r>
      <w:r w:rsidRPr="00F928CA">
        <w:rPr>
          <w:sz w:val="24"/>
          <w:szCs w:val="24"/>
        </w:rPr>
        <w:t>względem osób fizycznych, których dane osobowe dotyczą i od których dane te wykonawca bezpośrednio</w:t>
      </w:r>
      <w:r w:rsidR="004964E8">
        <w:rPr>
          <w:sz w:val="24"/>
          <w:szCs w:val="24"/>
        </w:rPr>
        <w:t xml:space="preserve"> </w:t>
      </w:r>
      <w:r w:rsidRPr="00F928CA">
        <w:rPr>
          <w:sz w:val="24"/>
          <w:szCs w:val="24"/>
        </w:rPr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:rsidR="004964E8" w:rsidRDefault="00FC0694" w:rsidP="00CC54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W</w:t>
      </w:r>
      <w:r w:rsidR="00F928CA" w:rsidRPr="00F928CA">
        <w:rPr>
          <w:sz w:val="24"/>
          <w:szCs w:val="24"/>
        </w:rPr>
        <w:t>ykonawca będzie musiał wypełnić obowiązek informacyjny wynikający z art. 14 RODO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względem osób fizycznych, których dane przekazuje zamawiającemu i których dane pośrednio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pozyskał, chyba że ma zastosowanie co najmniej jedno z włączeń, o których mowa w art. 14 ust. 5 RODO.</w:t>
      </w:r>
    </w:p>
    <w:p w:rsidR="00F928CA" w:rsidRPr="00F928CA" w:rsidRDefault="00FC0694" w:rsidP="00CC543A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zapewnienia, że W</w:t>
      </w:r>
      <w:r w:rsidR="00F928CA" w:rsidRPr="00F928CA">
        <w:rPr>
          <w:sz w:val="24"/>
          <w:szCs w:val="24"/>
        </w:rPr>
        <w:t>ykonawca wypełnił ww. obowiązki informacyjne oraz och</w:t>
      </w:r>
      <w:r w:rsidR="00F928CA" w:rsidRPr="004964E8">
        <w:rPr>
          <w:sz w:val="24"/>
          <w:szCs w:val="24"/>
        </w:rPr>
        <w:t xml:space="preserve">rony </w:t>
      </w:r>
      <w:r w:rsidR="00F928CA" w:rsidRPr="00F928CA">
        <w:rPr>
          <w:sz w:val="24"/>
          <w:szCs w:val="24"/>
        </w:rPr>
        <w:t>prawnie uzasadnionych interesów osoby trzeciej, której dane zostały przekazane w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związku z udziałem wykonawcy w postępowaniu, wykonawca zobowiązany jest do złożenia w postępowaniu 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 xml:space="preserve">udzielenie zamówienia publicznego oświadczenia o </w:t>
      </w:r>
      <w:r w:rsidR="00F928CA" w:rsidRPr="00F928CA">
        <w:rPr>
          <w:sz w:val="24"/>
          <w:szCs w:val="24"/>
        </w:rPr>
        <w:lastRenderedPageBreak/>
        <w:t>wypełnieniu przez niego obowiązków informacyjnych przewidzianych w art. 13 lub art. 14 RODO</w:t>
      </w:r>
      <w:r w:rsidR="004964E8" w:rsidRPr="004964E8">
        <w:rPr>
          <w:sz w:val="24"/>
          <w:szCs w:val="24"/>
        </w:rPr>
        <w:t xml:space="preserve"> </w:t>
      </w:r>
      <w:r w:rsidR="00F928CA" w:rsidRPr="00F928CA">
        <w:rPr>
          <w:sz w:val="24"/>
          <w:szCs w:val="24"/>
        </w:rPr>
        <w:t>–</w:t>
      </w:r>
      <w:r w:rsidR="004964E8" w:rsidRPr="004964E8">
        <w:rPr>
          <w:color w:val="000000"/>
          <w:sz w:val="24"/>
          <w:szCs w:val="24"/>
        </w:rPr>
        <w:t xml:space="preserve"> </w:t>
      </w:r>
      <w:r w:rsidR="004964E8" w:rsidRPr="004964E8">
        <w:rPr>
          <w:b/>
          <w:sz w:val="24"/>
          <w:szCs w:val="24"/>
        </w:rPr>
        <w:t>Z</w:t>
      </w:r>
      <w:r w:rsidR="00F928CA" w:rsidRPr="004964E8">
        <w:rPr>
          <w:b/>
          <w:sz w:val="24"/>
          <w:szCs w:val="24"/>
        </w:rPr>
        <w:t>ałącznik nr 5</w:t>
      </w:r>
      <w:r w:rsidR="004964E8" w:rsidRPr="004964E8">
        <w:rPr>
          <w:b/>
          <w:sz w:val="24"/>
          <w:szCs w:val="24"/>
        </w:rPr>
        <w:t xml:space="preserve"> do SIWZ.</w:t>
      </w:r>
    </w:p>
    <w:p w:rsidR="00D628F9" w:rsidRPr="00D628F9" w:rsidRDefault="00D628F9" w:rsidP="00E11008">
      <w:pPr>
        <w:autoSpaceDE w:val="0"/>
        <w:autoSpaceDN w:val="0"/>
        <w:adjustRightInd w:val="0"/>
        <w:spacing w:line="360" w:lineRule="auto"/>
        <w:ind w:left="1418" w:hanging="1418"/>
        <w:jc w:val="both"/>
        <w:rPr>
          <w:sz w:val="24"/>
          <w:szCs w:val="24"/>
        </w:rPr>
      </w:pPr>
      <w:r w:rsidRPr="00D628F9">
        <w:rPr>
          <w:color w:val="000000"/>
          <w:sz w:val="24"/>
          <w:szCs w:val="24"/>
        </w:rPr>
        <w:t xml:space="preserve"> </w:t>
      </w:r>
      <w:r w:rsidR="006E3194" w:rsidRPr="00950431">
        <w:rPr>
          <w:color w:val="000000"/>
          <w:sz w:val="24"/>
          <w:szCs w:val="24"/>
        </w:rPr>
        <w:t xml:space="preserve">              </w:t>
      </w:r>
    </w:p>
    <w:p w:rsidR="00E22DB2" w:rsidRPr="00E22DB2" w:rsidRDefault="00E22DB2" w:rsidP="00D628F9">
      <w:pPr>
        <w:spacing w:line="360" w:lineRule="auto"/>
        <w:jc w:val="both"/>
        <w:rPr>
          <w:b/>
          <w:sz w:val="24"/>
          <w:szCs w:val="24"/>
        </w:rPr>
      </w:pPr>
      <w:r w:rsidRPr="00E22DB2">
        <w:rPr>
          <w:b/>
          <w:sz w:val="24"/>
          <w:szCs w:val="24"/>
        </w:rPr>
        <w:t>INTEGRALNĄ CZĘŚĆ SIWZ STANOWIĄ NASTĘPUJĄCE ZAŁĄCZNIKI:</w:t>
      </w:r>
    </w:p>
    <w:p w:rsidR="00E22DB2" w:rsidRPr="00E22DB2" w:rsidRDefault="004964E8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 xml:space="preserve">Formularz „Oferta Wykonawcy” </w:t>
      </w:r>
      <w:r w:rsidR="00E22DB2">
        <w:rPr>
          <w:sz w:val="24"/>
          <w:szCs w:val="24"/>
        </w:rPr>
        <w:t xml:space="preserve">– </w:t>
      </w:r>
      <w:r w:rsidR="00E22DB2" w:rsidRPr="00E22DB2">
        <w:rPr>
          <w:b/>
          <w:sz w:val="24"/>
          <w:szCs w:val="24"/>
        </w:rPr>
        <w:t>Z</w:t>
      </w:r>
      <w:r w:rsidR="00D628F9" w:rsidRPr="00E22DB2">
        <w:rPr>
          <w:b/>
          <w:sz w:val="24"/>
          <w:szCs w:val="24"/>
        </w:rPr>
        <w:t>ałącznik nr 1;</w:t>
      </w:r>
    </w:p>
    <w:p w:rsidR="00E22DB2" w:rsidRPr="004964E8" w:rsidRDefault="00D628F9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>Wykaz asortymentowo-cenowy</w:t>
      </w:r>
      <w:r w:rsidR="00E22DB2" w:rsidRPr="00E22DB2">
        <w:rPr>
          <w:sz w:val="24"/>
          <w:szCs w:val="24"/>
        </w:rPr>
        <w:t>:</w:t>
      </w:r>
      <w:r w:rsidRPr="00E22DB2">
        <w:rPr>
          <w:sz w:val="24"/>
          <w:szCs w:val="24"/>
        </w:rPr>
        <w:t xml:space="preserve"> </w:t>
      </w:r>
      <w:r w:rsidR="00E22DB2" w:rsidRPr="00E22DB2">
        <w:rPr>
          <w:b/>
          <w:sz w:val="24"/>
          <w:szCs w:val="24"/>
        </w:rPr>
        <w:t>Załączniki nr 1A-1J:</w:t>
      </w:r>
      <w:r w:rsidR="00E22DB2" w:rsidRPr="00E22DB2">
        <w:rPr>
          <w:sz w:val="24"/>
          <w:szCs w:val="24"/>
        </w:rPr>
        <w:t xml:space="preserve"> Formularze asortymentowo-cenowe do poszczególnych części,</w:t>
      </w:r>
    </w:p>
    <w:p w:rsidR="00E22DB2" w:rsidRPr="00E22DB2" w:rsidRDefault="00D628F9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>Oświadczenie o braku podstaw do wykluczenia oraz o spełnianiu wa</w:t>
      </w:r>
      <w:r w:rsidR="007333F7">
        <w:rPr>
          <w:sz w:val="24"/>
          <w:szCs w:val="24"/>
        </w:rPr>
        <w:t xml:space="preserve">runków udziału w postępowaniu – </w:t>
      </w:r>
      <w:r w:rsidR="007333F7" w:rsidRPr="007333F7">
        <w:rPr>
          <w:b/>
          <w:sz w:val="24"/>
          <w:szCs w:val="24"/>
        </w:rPr>
        <w:t>Z</w:t>
      </w:r>
      <w:r w:rsidRPr="007333F7">
        <w:rPr>
          <w:b/>
          <w:sz w:val="24"/>
          <w:szCs w:val="24"/>
        </w:rPr>
        <w:t xml:space="preserve">ałącznik nr </w:t>
      </w:r>
      <w:r w:rsidR="004964E8">
        <w:rPr>
          <w:b/>
          <w:sz w:val="24"/>
          <w:szCs w:val="24"/>
        </w:rPr>
        <w:t>2</w:t>
      </w:r>
      <w:r w:rsidRPr="00E22DB2">
        <w:rPr>
          <w:sz w:val="24"/>
          <w:szCs w:val="24"/>
        </w:rPr>
        <w:t>;</w:t>
      </w:r>
    </w:p>
    <w:p w:rsidR="00E22DB2" w:rsidRPr="00E22DB2" w:rsidRDefault="00D628F9" w:rsidP="00CC543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22DB2">
        <w:rPr>
          <w:sz w:val="24"/>
          <w:szCs w:val="24"/>
        </w:rPr>
        <w:t xml:space="preserve">Oświadczenie Wykonawcy o przynależności lub braku przynależności do grupy kapitałowej w rozumieniu art. 24 ust. 11 ustawy Pzp  – </w:t>
      </w:r>
      <w:r w:rsidR="007333F7" w:rsidRPr="007333F7">
        <w:rPr>
          <w:b/>
          <w:sz w:val="24"/>
          <w:szCs w:val="24"/>
        </w:rPr>
        <w:t>Z</w:t>
      </w:r>
      <w:r w:rsidRPr="007333F7">
        <w:rPr>
          <w:b/>
          <w:sz w:val="24"/>
          <w:szCs w:val="24"/>
        </w:rPr>
        <w:t xml:space="preserve">ałącznik nr </w:t>
      </w:r>
      <w:r w:rsidR="004964E8">
        <w:rPr>
          <w:b/>
          <w:sz w:val="24"/>
          <w:szCs w:val="24"/>
        </w:rPr>
        <w:t>3</w:t>
      </w:r>
      <w:r w:rsidRPr="00E22DB2">
        <w:rPr>
          <w:sz w:val="24"/>
          <w:szCs w:val="24"/>
        </w:rPr>
        <w:t>;</w:t>
      </w:r>
    </w:p>
    <w:p w:rsidR="006E3194" w:rsidRPr="002D73C9" w:rsidRDefault="007333F7" w:rsidP="00CC543A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 xml:space="preserve">Wzór umowy - </w:t>
      </w:r>
      <w:r w:rsidRPr="007333F7">
        <w:rPr>
          <w:b/>
          <w:sz w:val="24"/>
          <w:szCs w:val="24"/>
        </w:rPr>
        <w:t>Z</w:t>
      </w:r>
      <w:r w:rsidR="00D628F9" w:rsidRPr="007333F7">
        <w:rPr>
          <w:b/>
          <w:sz w:val="24"/>
          <w:szCs w:val="24"/>
        </w:rPr>
        <w:t xml:space="preserve">ałącznik nr </w:t>
      </w:r>
      <w:r w:rsidR="004964E8">
        <w:rPr>
          <w:b/>
          <w:sz w:val="24"/>
          <w:szCs w:val="24"/>
        </w:rPr>
        <w:t>4</w:t>
      </w:r>
      <w:r w:rsidR="00D628F9" w:rsidRPr="00E22DB2">
        <w:rPr>
          <w:sz w:val="24"/>
          <w:szCs w:val="24"/>
        </w:rPr>
        <w:t xml:space="preserve">; </w:t>
      </w:r>
    </w:p>
    <w:p w:rsidR="002D73C9" w:rsidRPr="00924F0F" w:rsidRDefault="002D73C9" w:rsidP="00CC543A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Klauzula RODO</w:t>
      </w:r>
      <w:r w:rsidR="00B64C18">
        <w:rPr>
          <w:sz w:val="24"/>
          <w:szCs w:val="24"/>
        </w:rPr>
        <w:t xml:space="preserve"> - </w:t>
      </w:r>
      <w:r w:rsidR="00B64C18" w:rsidRPr="007333F7">
        <w:rPr>
          <w:b/>
          <w:sz w:val="24"/>
          <w:szCs w:val="24"/>
        </w:rPr>
        <w:t xml:space="preserve">Załącznik nr </w:t>
      </w:r>
      <w:r w:rsidR="004964E8">
        <w:rPr>
          <w:b/>
          <w:sz w:val="24"/>
          <w:szCs w:val="24"/>
        </w:rPr>
        <w:t>5</w:t>
      </w:r>
      <w:r w:rsidR="00B64C18" w:rsidRPr="00E22DB2">
        <w:rPr>
          <w:sz w:val="24"/>
          <w:szCs w:val="24"/>
        </w:rPr>
        <w:t>;</w:t>
      </w: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Default="00924F0F" w:rsidP="00924F0F">
      <w:pPr>
        <w:spacing w:line="360" w:lineRule="auto"/>
        <w:jc w:val="both"/>
        <w:rPr>
          <w:sz w:val="24"/>
          <w:szCs w:val="24"/>
        </w:rPr>
      </w:pPr>
    </w:p>
    <w:p w:rsidR="00924F0F" w:rsidRPr="00E22DB2" w:rsidRDefault="00924F0F" w:rsidP="00924F0F">
      <w:pPr>
        <w:spacing w:line="360" w:lineRule="auto"/>
        <w:jc w:val="both"/>
        <w:rPr>
          <w:szCs w:val="24"/>
        </w:rPr>
      </w:pPr>
    </w:p>
    <w:p w:rsidR="00E22DB2" w:rsidRPr="001809F4" w:rsidRDefault="00E22DB2" w:rsidP="00E22DB2">
      <w:pPr>
        <w:spacing w:line="360" w:lineRule="auto"/>
        <w:ind w:left="360"/>
        <w:jc w:val="both"/>
        <w:rPr>
          <w:color w:val="FF0000"/>
          <w:szCs w:val="24"/>
        </w:rPr>
      </w:pPr>
    </w:p>
    <w:p w:rsidR="004A1EC3" w:rsidRPr="00CA282A" w:rsidRDefault="004A1EC3" w:rsidP="004A1EC3">
      <w:pPr>
        <w:spacing w:line="360" w:lineRule="auto"/>
        <w:jc w:val="right"/>
        <w:rPr>
          <w:b/>
          <w:i/>
          <w:sz w:val="24"/>
          <w:szCs w:val="24"/>
          <w:u w:val="single"/>
        </w:rPr>
      </w:pPr>
      <w:r w:rsidRPr="00CA282A">
        <w:rPr>
          <w:b/>
          <w:sz w:val="24"/>
          <w:szCs w:val="24"/>
        </w:rPr>
        <w:lastRenderedPageBreak/>
        <w:t xml:space="preserve">ZAŁĄCZNIK  Nr </w:t>
      </w:r>
      <w:r>
        <w:rPr>
          <w:b/>
          <w:sz w:val="24"/>
          <w:szCs w:val="24"/>
        </w:rPr>
        <w:t>1</w:t>
      </w:r>
      <w:r w:rsidRPr="00CA282A">
        <w:rPr>
          <w:b/>
          <w:sz w:val="24"/>
          <w:szCs w:val="24"/>
        </w:rPr>
        <w:t xml:space="preserve"> do SIWZ</w:t>
      </w:r>
    </w:p>
    <w:p w:rsidR="004A1EC3" w:rsidRPr="00B06AAB" w:rsidRDefault="004A1EC3" w:rsidP="004A1EC3">
      <w:pPr>
        <w:spacing w:line="360" w:lineRule="auto"/>
        <w:rPr>
          <w:b/>
          <w:sz w:val="24"/>
          <w:szCs w:val="24"/>
        </w:rPr>
      </w:pPr>
      <w:r w:rsidRPr="00B06AAB">
        <w:rPr>
          <w:b/>
          <w:sz w:val="24"/>
          <w:szCs w:val="24"/>
        </w:rPr>
        <w:t>………………….......................</w:t>
      </w:r>
      <w:r w:rsidRPr="00B06AAB">
        <w:rPr>
          <w:b/>
          <w:sz w:val="24"/>
          <w:szCs w:val="24"/>
        </w:rPr>
        <w:tab/>
      </w:r>
      <w:r w:rsidRPr="00B06AAB">
        <w:rPr>
          <w:b/>
          <w:sz w:val="24"/>
          <w:szCs w:val="24"/>
        </w:rPr>
        <w:tab/>
      </w:r>
    </w:p>
    <w:p w:rsidR="004A1EC3" w:rsidRPr="00050BDB" w:rsidRDefault="004A1EC3" w:rsidP="004A1EC3">
      <w:pPr>
        <w:widowControl w:val="0"/>
        <w:spacing w:line="360" w:lineRule="auto"/>
        <w:rPr>
          <w:b/>
          <w:snapToGrid w:val="0"/>
          <w:color w:val="000000"/>
        </w:rPr>
      </w:pPr>
      <w:r w:rsidRPr="00050BDB">
        <w:rPr>
          <w:b/>
        </w:rPr>
        <w:t xml:space="preserve">       </w:t>
      </w:r>
      <w:r w:rsidRPr="00050BDB">
        <w:t>(pieczęć wykonawcy)</w:t>
      </w:r>
      <w:r w:rsidRPr="00050BDB">
        <w:tab/>
      </w:r>
      <w:r w:rsidRPr="00050BDB">
        <w:tab/>
      </w:r>
    </w:p>
    <w:p w:rsidR="004A1EC3" w:rsidRPr="00B06AAB" w:rsidRDefault="004A1EC3" w:rsidP="004A1EC3">
      <w:pPr>
        <w:spacing w:line="360" w:lineRule="auto"/>
        <w:jc w:val="both"/>
        <w:rPr>
          <w:sz w:val="24"/>
          <w:szCs w:val="24"/>
        </w:rPr>
      </w:pPr>
    </w:p>
    <w:p w:rsidR="004A1EC3" w:rsidRPr="00B06AAB" w:rsidRDefault="004A1EC3" w:rsidP="004A1EC3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OFERTA WYKONAWCY</w:t>
      </w:r>
    </w:p>
    <w:p w:rsidR="004A1EC3" w:rsidRPr="00102E96" w:rsidRDefault="004A1EC3" w:rsidP="004A1EC3">
      <w:pPr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B06AA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B06AAB">
        <w:rPr>
          <w:color w:val="000000"/>
          <w:sz w:val="24"/>
          <w:szCs w:val="24"/>
        </w:rPr>
        <w:t xml:space="preserve"> </w:t>
      </w:r>
    </w:p>
    <w:p w:rsidR="004A1EC3" w:rsidRPr="00102E96" w:rsidRDefault="004A1EC3" w:rsidP="004A1EC3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102E96">
        <w:rPr>
          <w:b/>
          <w:sz w:val="24"/>
          <w:szCs w:val="24"/>
        </w:rPr>
        <w:t xml:space="preserve">Sukcesywną </w:t>
      </w:r>
      <w:r w:rsidRPr="00102E96">
        <w:rPr>
          <w:b/>
          <w:iCs/>
          <w:sz w:val="24"/>
          <w:szCs w:val="24"/>
        </w:rPr>
        <w:t xml:space="preserve">dostawę artykułów spożywczych do Zespołu Szkół Zawodowych nr 1 </w:t>
      </w:r>
      <w:r>
        <w:rPr>
          <w:b/>
          <w:iCs/>
          <w:sz w:val="24"/>
          <w:szCs w:val="24"/>
        </w:rPr>
        <w:br/>
      </w:r>
      <w:r w:rsidRPr="00102E96">
        <w:rPr>
          <w:b/>
          <w:iCs/>
          <w:sz w:val="24"/>
          <w:szCs w:val="24"/>
        </w:rPr>
        <w:t>i II Liceum Ogólnokształcącego we Włodawie w roku szkolnym 2018/2019.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4A1EC3" w:rsidRPr="00B06AAB" w:rsidRDefault="004A1EC3" w:rsidP="004A1EC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06AAB">
        <w:rPr>
          <w:b/>
          <w:sz w:val="24"/>
          <w:szCs w:val="24"/>
          <w:u w:val="single"/>
        </w:rPr>
        <w:t>Dane dotyczące Zamawiającego:</w:t>
      </w:r>
    </w:p>
    <w:p w:rsidR="004A1EC3" w:rsidRPr="00B06AAB" w:rsidRDefault="004A1EC3" w:rsidP="004A1EC3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ZESPÓŁ SZKÓŁ ZAWODOWYCH Nr 1</w:t>
      </w:r>
      <w:r w:rsidRPr="00B06AAB">
        <w:rPr>
          <w:b/>
          <w:color w:val="000000"/>
          <w:sz w:val="24"/>
          <w:szCs w:val="24"/>
        </w:rPr>
        <w:br/>
        <w:t>i II LICEUM OGÓLNOKSZTAŁCĄCE</w:t>
      </w:r>
    </w:p>
    <w:p w:rsidR="004A1EC3" w:rsidRPr="00B06AAB" w:rsidRDefault="004A1EC3" w:rsidP="004A1EC3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UL. MODRZEWSKIEGO 24</w:t>
      </w:r>
    </w:p>
    <w:p w:rsidR="004A1EC3" w:rsidRPr="00B06AAB" w:rsidRDefault="004A1EC3" w:rsidP="004A1EC3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>22-200 WŁODAWA</w:t>
      </w:r>
    </w:p>
    <w:p w:rsidR="004A1EC3" w:rsidRPr="00B06AAB" w:rsidRDefault="004A1EC3" w:rsidP="004A1EC3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tel. / fax 82 57 21-488    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 </w:t>
      </w:r>
      <w:r w:rsidRPr="00B06AAB">
        <w:rPr>
          <w:snapToGrid w:val="0"/>
          <w:color w:val="000000"/>
          <w:sz w:val="24"/>
          <w:szCs w:val="24"/>
          <w:lang w:val="en-US"/>
        </w:rPr>
        <w:t xml:space="preserve">e-mail: </w:t>
      </w:r>
      <w:r w:rsidRPr="00B06AAB">
        <w:rPr>
          <w:sz w:val="24"/>
          <w:szCs w:val="24"/>
        </w:rPr>
        <w:t>przetarg@2lo.wlodawa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4A1EC3" w:rsidRPr="00B06AAB" w:rsidRDefault="004A1EC3" w:rsidP="004A1EC3">
      <w:pPr>
        <w:keepNext/>
        <w:spacing w:line="360" w:lineRule="auto"/>
        <w:jc w:val="both"/>
        <w:outlineLvl w:val="3"/>
        <w:rPr>
          <w:b/>
          <w:bCs/>
          <w:sz w:val="24"/>
          <w:szCs w:val="24"/>
          <w:u w:val="single"/>
        </w:rPr>
      </w:pPr>
      <w:r w:rsidRPr="00B06AAB">
        <w:rPr>
          <w:b/>
          <w:bCs/>
          <w:sz w:val="24"/>
          <w:szCs w:val="24"/>
          <w:u w:val="single"/>
        </w:rPr>
        <w:t>Dane dotyczące Wykonawcy: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Nazwa</w:t>
      </w:r>
      <w:r w:rsidRPr="00B06AAB">
        <w:rPr>
          <w:snapToGrid w:val="0"/>
          <w:sz w:val="24"/>
          <w:szCs w:val="24"/>
        </w:rPr>
        <w:t xml:space="preserve"> </w:t>
      </w:r>
      <w:r w:rsidRPr="00B06AAB">
        <w:rPr>
          <w:sz w:val="24"/>
          <w:szCs w:val="24"/>
        </w:rPr>
        <w:t>(w przypadku  składania   oferty   przez   podmioty   występujące  wspólnie  należy   podać  nazwy i  dokładne adresy  wszystkich  wspólników  spółki  cywilnej    lub   członków   konsorcjum)……………………………………………………………………………………..</w:t>
      </w:r>
      <w:r w:rsidRPr="00B06AAB">
        <w:rPr>
          <w:sz w:val="24"/>
          <w:szCs w:val="24"/>
        </w:rPr>
        <w:br/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Adres:</w:t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Osoba do kontaktu z Zamawiającym:……………………………………………….………….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Nr telefonu i faxu:</w:t>
      </w:r>
      <w:r w:rsidRPr="00B06AAB">
        <w:rPr>
          <w:snapToGrid w:val="0"/>
          <w:sz w:val="24"/>
          <w:szCs w:val="24"/>
        </w:rPr>
        <w:t>………………………………</w:t>
      </w:r>
      <w:r w:rsidRPr="00B06AAB">
        <w:rPr>
          <w:b/>
          <w:snapToGrid w:val="0"/>
          <w:color w:val="000000"/>
          <w:sz w:val="24"/>
          <w:szCs w:val="24"/>
          <w:lang w:val="en-US"/>
        </w:rPr>
        <w:t>e-mail:</w:t>
      </w:r>
      <w:r w:rsidRPr="00B06AAB">
        <w:rPr>
          <w:snapToGrid w:val="0"/>
          <w:sz w:val="24"/>
          <w:szCs w:val="24"/>
        </w:rPr>
        <w:t xml:space="preserve"> …………………………...………...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Adres do korespondencji (jeżeli jest inny niż adres siedziby):……………………………….....</w:t>
      </w:r>
      <w:r w:rsidRPr="00B06AAB">
        <w:rPr>
          <w:snapToGrid w:val="0"/>
          <w:sz w:val="24"/>
          <w:szCs w:val="24"/>
        </w:rPr>
        <w:br/>
        <w:t>…………………………………………………………………………………………………...</w:t>
      </w:r>
    </w:p>
    <w:p w:rsidR="004A1EC3" w:rsidRPr="00B06AAB" w:rsidRDefault="004A1EC3" w:rsidP="004A1EC3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lastRenderedPageBreak/>
        <w:t>Po zapoznaniu się ze "Specyfikacją Istotnych Warunków Zamówienia", my niżej  podpisani,  składamy niniejszą ofertę w przetargu nieograniczonym, którego celem jest przyznanie zamówienia publicznego.</w:t>
      </w:r>
    </w:p>
    <w:p w:rsidR="004A1EC3" w:rsidRDefault="004A1EC3" w:rsidP="00CC543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Oferujemy dostarczenie przedmiotu zamówienia w pełnym rzeczowym zakresie objętym dokumentacją przetargową istotnych warunków zamówienia za cenę</w:t>
      </w:r>
      <w:r>
        <w:rPr>
          <w:sz w:val="24"/>
          <w:szCs w:val="24"/>
        </w:rPr>
        <w:t>*</w:t>
      </w:r>
      <w:r w:rsidRPr="00B06AAB">
        <w:rPr>
          <w:sz w:val="24"/>
          <w:szCs w:val="24"/>
        </w:rPr>
        <w:t>:</w:t>
      </w:r>
    </w:p>
    <w:p w:rsidR="004A1EC3" w:rsidRPr="007333F7" w:rsidRDefault="004A1EC3" w:rsidP="004A1EC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i/>
          <w:sz w:val="24"/>
          <w:szCs w:val="24"/>
        </w:rPr>
      </w:pPr>
      <w:r w:rsidRPr="007333F7">
        <w:rPr>
          <w:b/>
          <w:i/>
          <w:sz w:val="24"/>
          <w:szCs w:val="24"/>
        </w:rPr>
        <w:t xml:space="preserve">* </w:t>
      </w:r>
      <w:r w:rsidRPr="007333F7">
        <w:rPr>
          <w:b/>
          <w:bCs/>
          <w:i/>
          <w:sz w:val="24"/>
          <w:szCs w:val="24"/>
        </w:rPr>
        <w:t>Uwaga: nale</w:t>
      </w:r>
      <w:r w:rsidRPr="007333F7">
        <w:rPr>
          <w:b/>
          <w:i/>
          <w:sz w:val="24"/>
          <w:szCs w:val="24"/>
        </w:rPr>
        <w:t>ż</w:t>
      </w:r>
      <w:r w:rsidRPr="007333F7">
        <w:rPr>
          <w:b/>
          <w:bCs/>
          <w:i/>
          <w:sz w:val="24"/>
          <w:szCs w:val="24"/>
        </w:rPr>
        <w:t>y wypełni</w:t>
      </w:r>
      <w:r w:rsidRPr="007333F7">
        <w:rPr>
          <w:b/>
          <w:i/>
          <w:sz w:val="24"/>
          <w:szCs w:val="24"/>
        </w:rPr>
        <w:t xml:space="preserve">ć </w:t>
      </w:r>
      <w:r w:rsidRPr="007333F7">
        <w:rPr>
          <w:b/>
          <w:bCs/>
          <w:i/>
          <w:sz w:val="24"/>
          <w:szCs w:val="24"/>
        </w:rPr>
        <w:t>dla części</w:t>
      </w:r>
      <w:r w:rsidRPr="007333F7">
        <w:rPr>
          <w:b/>
          <w:i/>
          <w:sz w:val="24"/>
          <w:szCs w:val="24"/>
        </w:rPr>
        <w:t xml:space="preserve"> </w:t>
      </w:r>
      <w:r w:rsidRPr="007333F7">
        <w:rPr>
          <w:b/>
          <w:bCs/>
          <w:i/>
          <w:sz w:val="24"/>
          <w:szCs w:val="24"/>
        </w:rPr>
        <w:t>których oferta dotyczy, w przypadku składania oferty na jedną bądź kilka części przy pozostałych wpisa</w:t>
      </w:r>
      <w:r w:rsidRPr="007333F7">
        <w:rPr>
          <w:b/>
          <w:i/>
          <w:sz w:val="24"/>
          <w:szCs w:val="24"/>
        </w:rPr>
        <w:t xml:space="preserve">ć </w:t>
      </w:r>
      <w:r w:rsidRPr="007333F7">
        <w:rPr>
          <w:b/>
          <w:bCs/>
          <w:i/>
          <w:sz w:val="24"/>
          <w:szCs w:val="24"/>
        </w:rPr>
        <w:t>„nie dotyczy”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134"/>
        <w:gridCol w:w="4536"/>
      </w:tblGrid>
      <w:tr w:rsidR="004A1EC3" w:rsidRPr="00B06AAB" w:rsidTr="004A1EC3">
        <w:trPr>
          <w:trHeight w:val="1059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część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Nazwa i zakres przedmiotu zamówienia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podstawa wyceny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CENA BRUTTO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u w:val="single"/>
              </w:rPr>
            </w:pPr>
            <w:r w:rsidRPr="00B06AAB">
              <w:rPr>
                <w:bCs/>
                <w:u w:val="single"/>
              </w:rPr>
              <w:t>(wartość brutto słownie)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06AAB">
              <w:rPr>
                <w:b/>
                <w:bCs/>
              </w:rPr>
              <w:t>1.</w:t>
            </w: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B06AAB">
              <w:rPr>
                <w:bCs/>
                <w:caps/>
                <w:color w:val="000000"/>
              </w:rPr>
              <w:t>Dostawa artykułów ogólnospożywczych.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Zał. 1A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</w:t>
            </w:r>
            <w:r w:rsidRPr="00B06AAB">
              <w:rPr>
                <w:bCs/>
                <w:caps/>
                <w:color w:val="000000"/>
              </w:rPr>
              <w:t>leka i produktów mleczarskich.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1B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w</w:t>
            </w:r>
            <w:r w:rsidRPr="00B06AAB">
              <w:rPr>
                <w:bCs/>
                <w:caps/>
                <w:color w:val="000000"/>
              </w:rPr>
              <w:t>ędlin.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1C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świeżego mięsa i drobiu.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1D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ś</w:t>
            </w:r>
            <w:r w:rsidRPr="00B06AAB">
              <w:rPr>
                <w:bCs/>
                <w:caps/>
                <w:color w:val="000000"/>
              </w:rPr>
              <w:t>wieżych warzyw i owoców</w:t>
            </w:r>
            <w:r>
              <w:rPr>
                <w:bCs/>
                <w:caps/>
                <w:color w:val="000000"/>
              </w:rPr>
              <w:t xml:space="preserve"> i jaj.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1E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ryb mrożonych, wędzonych, marynowanych.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1F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pieczywa    </w:t>
            </w:r>
          </w:p>
          <w:p w:rsidR="004A1EC3" w:rsidRPr="00B06AAB" w:rsidRDefault="004A1EC3" w:rsidP="004A1EC3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pacing w:val="-6"/>
              </w:rPr>
            </w:pPr>
            <w:r w:rsidRPr="00B06AAB">
              <w:rPr>
                <w:bCs/>
                <w:caps/>
                <w:color w:val="000000"/>
                <w:spacing w:val="-6"/>
              </w:rPr>
              <w:t>i wyrobów piekarniczyCH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1G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</w:t>
            </w:r>
            <w:r>
              <w:rPr>
                <w:bCs/>
              </w:rPr>
              <w:t>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</w:t>
            </w:r>
            <w:r>
              <w:rPr>
                <w:bCs/>
                <w:caps/>
                <w:color w:val="000000"/>
              </w:rPr>
              <w:t xml:space="preserve">świeżych </w:t>
            </w:r>
            <w:r w:rsidRPr="00B06AAB">
              <w:rPr>
                <w:bCs/>
                <w:caps/>
                <w:color w:val="000000"/>
              </w:rPr>
              <w:t>wyrobów garmażeryjnych.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1H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ziemniaków.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1I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4A1EC3" w:rsidRPr="00B06AAB" w:rsidTr="004A1EC3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4A1EC3" w:rsidRPr="00B06AAB" w:rsidRDefault="004A1EC3" w:rsidP="00CC543A">
            <w:pPr>
              <w:pStyle w:val="Akapitzlist1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mrożonych artykułów spożywczych.</w:t>
            </w:r>
          </w:p>
        </w:tc>
        <w:tc>
          <w:tcPr>
            <w:tcW w:w="1134" w:type="dxa"/>
            <w:vAlign w:val="center"/>
          </w:tcPr>
          <w:p w:rsidR="004A1EC3" w:rsidRPr="00B06AAB" w:rsidRDefault="004A1EC3" w:rsidP="004A1EC3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1J</w:t>
            </w:r>
          </w:p>
        </w:tc>
        <w:tc>
          <w:tcPr>
            <w:tcW w:w="4536" w:type="dxa"/>
          </w:tcPr>
          <w:p w:rsidR="004A1EC3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4A1EC3" w:rsidRPr="00B06AAB" w:rsidRDefault="004A1EC3" w:rsidP="004A1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</w:tbl>
    <w:p w:rsidR="004A1EC3" w:rsidRDefault="004A1EC3" w:rsidP="004A1EC3">
      <w:pPr>
        <w:pStyle w:val="Akapitzlist"/>
        <w:spacing w:line="360" w:lineRule="auto"/>
        <w:ind w:left="360"/>
        <w:jc w:val="both"/>
        <w:rPr>
          <w:b/>
          <w:caps/>
          <w:sz w:val="24"/>
          <w:szCs w:val="24"/>
        </w:rPr>
      </w:pP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zamówienie zostanie zrealizowane w terminach określonych w SIWZ </w:t>
      </w:r>
      <w:r>
        <w:rPr>
          <w:sz w:val="24"/>
          <w:szCs w:val="24"/>
        </w:rPr>
        <w:br/>
      </w:r>
      <w:r w:rsidRPr="00B06AAB">
        <w:rPr>
          <w:sz w:val="24"/>
          <w:szCs w:val="24"/>
        </w:rPr>
        <w:t>oraz we wzorze umowy;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w cenie naszej oferty zostały uwzględnione wszystkie koszty wykonania zamówienia;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zapoznaliśmy się ze Specyfikacją Istotnych Warunków Zamówienia oraz wzorem umowy i nie wnosimy do nich zastrzeżeń oraz przyjmujemy warunki w nich zawarte; 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z</w:t>
      </w:r>
      <w:r w:rsidRPr="00B06AAB">
        <w:rPr>
          <w:bCs/>
          <w:sz w:val="24"/>
          <w:szCs w:val="24"/>
        </w:rPr>
        <w:t>amówienie zrealizujemy:</w:t>
      </w:r>
    </w:p>
    <w:p w:rsidR="004A1EC3" w:rsidRPr="00B06AAB" w:rsidRDefault="004A1EC3" w:rsidP="004A1EC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         sami*/przy udziale Podwykonawców*</w:t>
      </w:r>
    </w:p>
    <w:p w:rsidR="004A1EC3" w:rsidRPr="00B06AAB" w:rsidRDefault="004A1EC3" w:rsidP="004A1EC3">
      <w:pPr>
        <w:autoSpaceDE w:val="0"/>
        <w:autoSpaceDN w:val="0"/>
        <w:adjustRightInd w:val="0"/>
        <w:spacing w:line="360" w:lineRule="auto"/>
        <w:ind w:left="540"/>
        <w:jc w:val="both"/>
        <w:rPr>
          <w:i/>
          <w:sz w:val="24"/>
          <w:szCs w:val="24"/>
        </w:rPr>
      </w:pPr>
      <w:r w:rsidRPr="00B06AAB">
        <w:rPr>
          <w:i/>
          <w:sz w:val="24"/>
          <w:szCs w:val="24"/>
        </w:rPr>
        <w:t>………………………………………………………………………………………………………</w:t>
      </w:r>
    </w:p>
    <w:p w:rsidR="004A1EC3" w:rsidRPr="00050BDB" w:rsidRDefault="004A1EC3" w:rsidP="004A1EC3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050BDB">
        <w:rPr>
          <w:i/>
          <w:iCs/>
        </w:rPr>
        <w:t>(zakres powierzonych robót)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Oświadczamy,  iż – za wyjątkiem informacji i dokumentów zawartych w ofercie  </w:t>
      </w:r>
      <w:r w:rsidRPr="00B06AAB">
        <w:rPr>
          <w:sz w:val="24"/>
          <w:szCs w:val="24"/>
        </w:rPr>
        <w:br/>
        <w:t>na   stronach    od ......</w:t>
      </w:r>
      <w:r>
        <w:rPr>
          <w:sz w:val="24"/>
          <w:szCs w:val="24"/>
        </w:rPr>
        <w:t>..</w:t>
      </w:r>
      <w:r w:rsidRPr="00B06AAB">
        <w:rPr>
          <w:sz w:val="24"/>
          <w:szCs w:val="24"/>
        </w:rPr>
        <w:t xml:space="preserve"> do ........ –  niniejsza  oferta  oraz  wszelkie  załączniki do niej </w:t>
      </w:r>
      <w:r w:rsidRPr="00B06AAB">
        <w:rPr>
          <w:sz w:val="24"/>
          <w:szCs w:val="24"/>
        </w:rPr>
        <w:br/>
        <w:t xml:space="preserve">są jawne i nie zawierają   informacji  stanowiących  tajemnicę   przedsiębiorstwa </w:t>
      </w:r>
      <w:r w:rsidRPr="00B06AAB">
        <w:rPr>
          <w:sz w:val="24"/>
          <w:szCs w:val="24"/>
        </w:rPr>
        <w:br/>
        <w:t>w rozumieniu przepisów o zwalczaniu nieuczciwej konkurencji.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oferowany przedmiot zamówienia jest zgodny z określonymi w SIWZ wymaganiami i warunkami. Oświadczamy, że składamy ofertę, w której wszystkie </w:t>
      </w:r>
      <w:r w:rsidRPr="00B06AAB">
        <w:rPr>
          <w:sz w:val="24"/>
          <w:szCs w:val="24"/>
        </w:rPr>
        <w:lastRenderedPageBreak/>
        <w:t>zaoferowane artykuły wymienione w SIWZ i ofercie będą I gatunku oraz będą mieć aktualne terminy przydatności do spożycia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akceptujemy, iż zapłata za zrealizowanie zamówienia następować będzie w terminie </w:t>
      </w:r>
      <w:r w:rsidRPr="00B06AAB">
        <w:rPr>
          <w:b/>
          <w:sz w:val="24"/>
          <w:szCs w:val="24"/>
        </w:rPr>
        <w:t>30</w:t>
      </w:r>
      <w:r w:rsidRPr="00B06AAB">
        <w:rPr>
          <w:sz w:val="24"/>
          <w:szCs w:val="24"/>
        </w:rPr>
        <w:t xml:space="preserve"> dni od daty otrzymania przez Zamawiającego prawidłowo wystawionej faktury;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napToGrid w:val="0"/>
          <w:sz w:val="24"/>
          <w:szCs w:val="24"/>
        </w:rPr>
        <w:t>Oświadczamy, że</w:t>
      </w:r>
      <w:r w:rsidRPr="00B06AAB">
        <w:rPr>
          <w:sz w:val="24"/>
          <w:szCs w:val="24"/>
        </w:rPr>
        <w:t xml:space="preserve"> jesteśmy związani niniejszą ofertą przez okres 30 dni od upływu terminu składania ofert;</w:t>
      </w:r>
    </w:p>
    <w:p w:rsidR="004A1EC3" w:rsidRPr="00B06AAB" w:rsidRDefault="004A1EC3" w:rsidP="00CC543A">
      <w:pPr>
        <w:pStyle w:val="Akapitzlist"/>
        <w:numPr>
          <w:ilvl w:val="0"/>
          <w:numId w:val="46"/>
        </w:numPr>
        <w:spacing w:line="360" w:lineRule="auto"/>
        <w:contextualSpacing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W przypadku przyznania Zamówienia zobowiązujemy się do zawarcia umowy </w:t>
      </w:r>
      <w:r w:rsidRPr="00B06AAB">
        <w:rPr>
          <w:sz w:val="24"/>
          <w:szCs w:val="24"/>
        </w:rPr>
        <w:br/>
        <w:t>w siedzibie Zamawiającego;</w:t>
      </w:r>
    </w:p>
    <w:p w:rsidR="004A1EC3" w:rsidRPr="00B06AAB" w:rsidRDefault="004A1EC3" w:rsidP="00CC543A">
      <w:pPr>
        <w:pStyle w:val="Akapitzlist"/>
        <w:widowControl w:val="0"/>
        <w:numPr>
          <w:ilvl w:val="0"/>
          <w:numId w:val="46"/>
        </w:numPr>
        <w:spacing w:line="360" w:lineRule="auto"/>
        <w:contextualSpacing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snapToGrid w:val="0"/>
          <w:sz w:val="24"/>
          <w:szCs w:val="24"/>
        </w:rPr>
        <w:t>Oferta została złożona na................  kolejno  ponumerowanych i podpisanych stronach.</w:t>
      </w:r>
    </w:p>
    <w:p w:rsidR="004A1EC3" w:rsidRPr="00B06AAB" w:rsidRDefault="004A1EC3" w:rsidP="004A1EC3">
      <w:pPr>
        <w:widowControl w:val="0"/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b/>
          <w:snapToGrid w:val="0"/>
          <w:sz w:val="24"/>
          <w:szCs w:val="24"/>
          <w:u w:val="single"/>
        </w:rPr>
        <w:t>Załącznikami do niniejszej oferty są: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Załącznik Nr ………..- wypełniony szczegółowy formularz cenowy do oferty.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4A1EC3" w:rsidRPr="00B06AAB" w:rsidRDefault="004A1EC3" w:rsidP="00CC543A">
      <w:pPr>
        <w:widowControl w:val="0"/>
        <w:numPr>
          <w:ilvl w:val="0"/>
          <w:numId w:val="44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4A1EC3" w:rsidRDefault="004A1EC3" w:rsidP="004A1EC3">
      <w:pPr>
        <w:spacing w:line="360" w:lineRule="auto"/>
        <w:jc w:val="both"/>
        <w:rPr>
          <w:sz w:val="24"/>
          <w:szCs w:val="24"/>
        </w:rPr>
      </w:pPr>
    </w:p>
    <w:p w:rsidR="004A1EC3" w:rsidRDefault="004A1EC3" w:rsidP="004A1EC3">
      <w:pPr>
        <w:spacing w:line="360" w:lineRule="auto"/>
        <w:jc w:val="both"/>
        <w:rPr>
          <w:sz w:val="24"/>
          <w:szCs w:val="24"/>
        </w:rPr>
      </w:pPr>
    </w:p>
    <w:p w:rsidR="004A1EC3" w:rsidRPr="00B06AAB" w:rsidRDefault="004A1EC3" w:rsidP="004A1EC3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......................................                                                        …………………………………</w:t>
      </w:r>
    </w:p>
    <w:p w:rsidR="004A1EC3" w:rsidRDefault="004A1EC3" w:rsidP="004A1EC3">
      <w:pPr>
        <w:spacing w:line="360" w:lineRule="auto"/>
        <w:ind w:left="5940" w:hanging="5940"/>
        <w:jc w:val="right"/>
        <w:rPr>
          <w:i/>
        </w:rPr>
      </w:pPr>
      <w:r w:rsidRPr="00D56472">
        <w:rPr>
          <w:i/>
        </w:rPr>
        <w:t xml:space="preserve">    (miejscowość i data)            </w:t>
      </w:r>
      <w:r>
        <w:rPr>
          <w:i/>
        </w:rPr>
        <w:t xml:space="preserve">                                       </w:t>
      </w:r>
      <w:r w:rsidRPr="00D56472">
        <w:rPr>
          <w:i/>
        </w:rPr>
        <w:t xml:space="preserve">        </w:t>
      </w:r>
      <w:r>
        <w:rPr>
          <w:i/>
        </w:rPr>
        <w:t xml:space="preserve">                         </w:t>
      </w:r>
      <w:r w:rsidRPr="00D56472">
        <w:rPr>
          <w:i/>
        </w:rPr>
        <w:t xml:space="preserve"> (podpis i pieczęć upełnomocnionego                      przedstawiciela wykonawcy)</w:t>
      </w:r>
    </w:p>
    <w:p w:rsidR="004A1EC3" w:rsidRDefault="004A1EC3" w:rsidP="004A1EC3">
      <w:pPr>
        <w:spacing w:line="360" w:lineRule="auto"/>
        <w:ind w:left="5940" w:hanging="5940"/>
        <w:jc w:val="both"/>
        <w:rPr>
          <w:i/>
        </w:rPr>
      </w:pPr>
    </w:p>
    <w:p w:rsidR="004A1EC3" w:rsidRDefault="004A1EC3" w:rsidP="004A1EC3">
      <w:pPr>
        <w:spacing w:line="360" w:lineRule="auto"/>
        <w:ind w:left="5940" w:hanging="5940"/>
        <w:jc w:val="both"/>
        <w:rPr>
          <w:i/>
        </w:rPr>
      </w:pPr>
    </w:p>
    <w:p w:rsidR="004A1EC3" w:rsidRDefault="004A1EC3" w:rsidP="004A1EC3">
      <w:pPr>
        <w:pStyle w:val="Tekstpodstawowy21"/>
        <w:spacing w:line="360" w:lineRule="auto"/>
        <w:jc w:val="right"/>
        <w:rPr>
          <w:b/>
          <w:szCs w:val="24"/>
        </w:rPr>
      </w:pPr>
    </w:p>
    <w:p w:rsidR="004A1EC3" w:rsidRDefault="004A1EC3" w:rsidP="004A1EC3">
      <w:pPr>
        <w:pStyle w:val="Tekstpodstawowy21"/>
        <w:spacing w:line="360" w:lineRule="auto"/>
        <w:jc w:val="right"/>
        <w:rPr>
          <w:b/>
          <w:szCs w:val="24"/>
        </w:rPr>
      </w:pPr>
    </w:p>
    <w:p w:rsidR="004A1EC3" w:rsidRDefault="004A1EC3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Default="00083BBE" w:rsidP="004A1EC3">
      <w:pPr>
        <w:rPr>
          <w:szCs w:val="24"/>
        </w:rPr>
      </w:pPr>
    </w:p>
    <w:p w:rsidR="00083BBE" w:rsidRPr="00691A7B" w:rsidRDefault="00083BBE" w:rsidP="004A1EC3">
      <w:pPr>
        <w:rPr>
          <w:szCs w:val="24"/>
        </w:rPr>
      </w:pPr>
    </w:p>
    <w:p w:rsidR="004A1EC3" w:rsidRDefault="004A1EC3" w:rsidP="00924F0F">
      <w:pPr>
        <w:pStyle w:val="Tekstpodstawowy"/>
        <w:spacing w:before="120"/>
        <w:rPr>
          <w:b w:val="0"/>
          <w:sz w:val="24"/>
          <w:szCs w:val="24"/>
        </w:rPr>
      </w:pPr>
    </w:p>
    <w:p w:rsidR="004A1EC3" w:rsidRDefault="004A1EC3" w:rsidP="00924F0F">
      <w:pPr>
        <w:pStyle w:val="Tekstpodstawowy"/>
        <w:spacing w:before="120"/>
        <w:rPr>
          <w:b w:val="0"/>
          <w:sz w:val="24"/>
          <w:szCs w:val="24"/>
        </w:rPr>
      </w:pPr>
    </w:p>
    <w:p w:rsidR="00924F0F" w:rsidRPr="00776435" w:rsidRDefault="00924F0F" w:rsidP="00924F0F">
      <w:pPr>
        <w:pStyle w:val="Tekstpodstawowy"/>
        <w:spacing w:before="120"/>
        <w:rPr>
          <w:b w:val="0"/>
          <w:szCs w:val="24"/>
        </w:rPr>
      </w:pPr>
      <w:r w:rsidRPr="00A42C56">
        <w:rPr>
          <w:b w:val="0"/>
          <w:sz w:val="24"/>
          <w:szCs w:val="24"/>
        </w:rPr>
        <w:lastRenderedPageBreak/>
        <w:t>Postępowanie numer : S-343/07/2018/4</w:t>
      </w:r>
      <w:r>
        <w:rPr>
          <w:sz w:val="24"/>
          <w:szCs w:val="24"/>
        </w:rPr>
        <w:t xml:space="preserve">                 </w:t>
      </w:r>
      <w:r w:rsidRPr="00924F0F">
        <w:rPr>
          <w:sz w:val="24"/>
          <w:szCs w:val="24"/>
        </w:rPr>
        <w:t xml:space="preserve">                                 Załącznik nr 2 do SIWZ</w:t>
      </w:r>
    </w:p>
    <w:p w:rsidR="00924F0F" w:rsidRPr="00776435" w:rsidRDefault="00924F0F" w:rsidP="00924F0F">
      <w:pPr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</w:p>
    <w:p w:rsidR="00924F0F" w:rsidRPr="00776435" w:rsidRDefault="00924F0F" w:rsidP="00924F0F">
      <w:pPr>
        <w:ind w:left="5246" w:firstLine="708"/>
        <w:rPr>
          <w:b/>
        </w:rPr>
      </w:pPr>
      <w:r w:rsidRPr="00776435">
        <w:rPr>
          <w:b/>
        </w:rPr>
        <w:t>Zamawiający:</w:t>
      </w:r>
    </w:p>
    <w:p w:rsidR="00924F0F" w:rsidRPr="00776435" w:rsidRDefault="00924F0F" w:rsidP="00924F0F">
      <w:pPr>
        <w:spacing w:line="480" w:lineRule="auto"/>
        <w:ind w:left="5954"/>
      </w:pPr>
      <w:r w:rsidRPr="00776435">
        <w:t>……………………………………………………………………………</w:t>
      </w:r>
    </w:p>
    <w:p w:rsidR="00924F0F" w:rsidRPr="00776435" w:rsidRDefault="00924F0F" w:rsidP="00924F0F">
      <w:pPr>
        <w:ind w:left="5954"/>
        <w:jc w:val="center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adres)</w:t>
      </w:r>
    </w:p>
    <w:p w:rsidR="00924F0F" w:rsidRPr="00776435" w:rsidRDefault="00924F0F" w:rsidP="00924F0F">
      <w:pPr>
        <w:rPr>
          <w:b/>
        </w:rPr>
      </w:pPr>
      <w:r w:rsidRPr="00776435">
        <w:rPr>
          <w:b/>
        </w:rPr>
        <w:t>Wykonawca:</w:t>
      </w:r>
    </w:p>
    <w:p w:rsidR="00924F0F" w:rsidRPr="00776435" w:rsidRDefault="00924F0F" w:rsidP="00924F0F">
      <w:pPr>
        <w:ind w:right="5954"/>
      </w:pPr>
      <w:r w:rsidRPr="00776435">
        <w:t>………………………………………………………………………………</w:t>
      </w:r>
    </w:p>
    <w:p w:rsidR="00924F0F" w:rsidRPr="00776435" w:rsidRDefault="00924F0F" w:rsidP="00924F0F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adres, w zależności od podmiotu: NIP/PESEL, KRS/CEiDG)</w:t>
      </w:r>
    </w:p>
    <w:p w:rsidR="00924F0F" w:rsidRPr="00776435" w:rsidRDefault="00924F0F" w:rsidP="00924F0F">
      <w:pPr>
        <w:rPr>
          <w:u w:val="single"/>
        </w:rPr>
      </w:pPr>
      <w:r w:rsidRPr="00776435">
        <w:rPr>
          <w:u w:val="single"/>
        </w:rPr>
        <w:t>reprezentowany przez:</w:t>
      </w:r>
    </w:p>
    <w:p w:rsidR="00924F0F" w:rsidRPr="00776435" w:rsidRDefault="00924F0F" w:rsidP="00924F0F">
      <w:pPr>
        <w:ind w:right="5954"/>
      </w:pPr>
      <w:r w:rsidRPr="00776435">
        <w:t>………………………………………………………………………………</w:t>
      </w:r>
    </w:p>
    <w:p w:rsidR="00924F0F" w:rsidRPr="00776435" w:rsidRDefault="00924F0F" w:rsidP="00924F0F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(imię, nazwisko, stanowisko/podstawa do reprezentacji)</w:t>
      </w:r>
    </w:p>
    <w:p w:rsidR="00924F0F" w:rsidRPr="00776435" w:rsidRDefault="00924F0F" w:rsidP="00924F0F"/>
    <w:p w:rsidR="00924F0F" w:rsidRPr="00776435" w:rsidRDefault="00924F0F" w:rsidP="00924F0F"/>
    <w:p w:rsidR="00924F0F" w:rsidRPr="00776435" w:rsidRDefault="00924F0F" w:rsidP="00924F0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76435">
        <w:rPr>
          <w:b/>
          <w:sz w:val="24"/>
          <w:szCs w:val="24"/>
          <w:u w:val="single"/>
        </w:rPr>
        <w:t xml:space="preserve">Oświadczenie wykonawcy </w:t>
      </w:r>
    </w:p>
    <w:p w:rsidR="00924F0F" w:rsidRPr="00776435" w:rsidRDefault="00924F0F" w:rsidP="00924F0F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składane na podstawie art. 25a ust. 1 ustawy z dnia 29 stycznia 2004 r. </w:t>
      </w:r>
    </w:p>
    <w:p w:rsidR="00924F0F" w:rsidRPr="00776435" w:rsidRDefault="00924F0F" w:rsidP="00924F0F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Prawo zamówień publicznych (dalej jako: ustawa Pzp), </w:t>
      </w:r>
    </w:p>
    <w:p w:rsidR="00924F0F" w:rsidRPr="00776435" w:rsidRDefault="00924F0F" w:rsidP="00924F0F">
      <w:pPr>
        <w:spacing w:before="120" w:line="360" w:lineRule="auto"/>
        <w:jc w:val="center"/>
        <w:rPr>
          <w:b/>
          <w:u w:val="single"/>
        </w:rPr>
      </w:pPr>
      <w:r w:rsidRPr="00776435">
        <w:rPr>
          <w:b/>
          <w:u w:val="single"/>
        </w:rPr>
        <w:t>DOTYCZĄCE PRZESŁANEK WYKLUCZENIA Z POSTĘPOWANIA</w:t>
      </w: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</w:p>
    <w:p w:rsidR="00924F0F" w:rsidRPr="00776435" w:rsidRDefault="00924F0F" w:rsidP="00924F0F">
      <w:pPr>
        <w:autoSpaceDE w:val="0"/>
        <w:autoSpaceDN w:val="0"/>
        <w:adjustRightInd w:val="0"/>
        <w:spacing w:line="360" w:lineRule="auto"/>
        <w:jc w:val="center"/>
        <w:rPr>
          <w:sz w:val="21"/>
          <w:szCs w:val="21"/>
        </w:rPr>
      </w:pPr>
      <w:r w:rsidRPr="00776435">
        <w:rPr>
          <w:sz w:val="21"/>
          <w:szCs w:val="21"/>
        </w:rPr>
        <w:t xml:space="preserve">Na potrzeby postępowania o udzielenie zamówienia publicznego pn. </w:t>
      </w:r>
    </w:p>
    <w:p w:rsidR="00924F0F" w:rsidRPr="00776435" w:rsidRDefault="00924F0F" w:rsidP="00924F0F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b/>
          <w:sz w:val="24"/>
          <w:szCs w:val="24"/>
        </w:rPr>
        <w:t xml:space="preserve">Sukcesywna </w:t>
      </w:r>
      <w:r w:rsidRPr="00776435">
        <w:rPr>
          <w:b/>
          <w:iCs/>
          <w:sz w:val="24"/>
          <w:szCs w:val="24"/>
        </w:rPr>
        <w:t>dostawa artykułów spożywczych do Zespołu Szkół Zawodowych nr 1 i II Liceum Ogólnokształcącego we Włodawie w roku szkolnym 2018/2019</w:t>
      </w:r>
    </w:p>
    <w:p w:rsidR="00924F0F" w:rsidRPr="00776435" w:rsidRDefault="00924F0F" w:rsidP="00924F0F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sz w:val="21"/>
          <w:szCs w:val="21"/>
        </w:rPr>
        <w:t>prowadzonego przez Zespół Szkół Zawodowych Nr 1 i II Liceum Ogólnokształcące we Włodawie, oświadczam, co następuje: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OŚWIADCZENIA DOTYCZĄCE WYKONAWCY:</w:t>
      </w:r>
    </w:p>
    <w:p w:rsidR="00924F0F" w:rsidRPr="00776435" w:rsidRDefault="00924F0F" w:rsidP="00924F0F">
      <w:pPr>
        <w:pStyle w:val="Akapitzlist"/>
        <w:spacing w:line="360" w:lineRule="auto"/>
        <w:jc w:val="both"/>
      </w:pPr>
    </w:p>
    <w:p w:rsidR="00924F0F" w:rsidRPr="00776435" w:rsidRDefault="00924F0F" w:rsidP="00CC543A">
      <w:pPr>
        <w:pStyle w:val="Akapitzlist"/>
        <w:numPr>
          <w:ilvl w:val="0"/>
          <w:numId w:val="39"/>
        </w:numPr>
        <w:spacing w:line="360" w:lineRule="auto"/>
        <w:contextualSpacing/>
        <w:jc w:val="both"/>
        <w:rPr>
          <w:sz w:val="21"/>
          <w:szCs w:val="21"/>
        </w:rPr>
      </w:pPr>
      <w:r w:rsidRPr="00776435">
        <w:rPr>
          <w:sz w:val="21"/>
          <w:szCs w:val="21"/>
        </w:rPr>
        <w:t xml:space="preserve">Oświadczam, że nie podlegam wykluczeniu z postępowania na podstawie </w:t>
      </w:r>
      <w:r w:rsidRPr="00776435">
        <w:rPr>
          <w:sz w:val="21"/>
          <w:szCs w:val="21"/>
        </w:rPr>
        <w:br/>
        <w:t>art. 24 ust 1 pkt 12-23 ustawy Pzp.</w:t>
      </w:r>
    </w:p>
    <w:p w:rsidR="00924F0F" w:rsidRPr="00776435" w:rsidRDefault="00924F0F" w:rsidP="00CC543A">
      <w:pPr>
        <w:pStyle w:val="Akapitzlist"/>
        <w:numPr>
          <w:ilvl w:val="0"/>
          <w:numId w:val="39"/>
        </w:numPr>
        <w:spacing w:line="360" w:lineRule="auto"/>
        <w:contextualSpacing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nie podlegam wykluczeniu z postępowania na podstawie</w:t>
      </w:r>
      <w:r w:rsidRPr="00776435">
        <w:rPr>
          <w:sz w:val="21"/>
          <w:szCs w:val="21"/>
        </w:rPr>
        <w:br/>
        <w:t>art. 24 ust. 5 pkt 1 ustawy Pzp</w:t>
      </w:r>
      <w:r w:rsidRPr="00776435">
        <w:rPr>
          <w:sz w:val="16"/>
          <w:szCs w:val="16"/>
        </w:rPr>
        <w:t>.</w:t>
      </w:r>
    </w:p>
    <w:p w:rsidR="00924F0F" w:rsidRPr="00776435" w:rsidRDefault="00924F0F" w:rsidP="00924F0F">
      <w:pPr>
        <w:spacing w:line="360" w:lineRule="auto"/>
        <w:jc w:val="both"/>
        <w:rPr>
          <w:i/>
        </w:rPr>
      </w:pPr>
    </w:p>
    <w:p w:rsidR="00924F0F" w:rsidRPr="00776435" w:rsidRDefault="00924F0F" w:rsidP="00924F0F">
      <w:pPr>
        <w:spacing w:line="360" w:lineRule="auto"/>
        <w:jc w:val="both"/>
      </w:pPr>
      <w:r w:rsidRPr="00776435">
        <w:t>…………….…….</w:t>
      </w:r>
      <w:r w:rsidRPr="00776435">
        <w:rPr>
          <w:i/>
          <w:sz w:val="16"/>
          <w:szCs w:val="16"/>
        </w:rPr>
        <w:t>(miejscowość),</w:t>
      </w:r>
      <w:r w:rsidRPr="00776435">
        <w:t xml:space="preserve">dnia ………….……. r. 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76435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76435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</w:t>
      </w:r>
      <w:r w:rsidRPr="00776435">
        <w:rPr>
          <w:i/>
        </w:rPr>
        <w:t xml:space="preserve">, </w:t>
      </w:r>
      <w:r w:rsidRPr="00776435">
        <w:t xml:space="preserve">dnia …………………. r. 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pacing w:line="360" w:lineRule="auto"/>
        <w:jc w:val="both"/>
        <w:rPr>
          <w:i/>
        </w:rPr>
      </w:pP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PODMIOTU, NA KTÓREGO ZASOBY POWOŁUJE SIĘ WYKONAWCA: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776435">
        <w:rPr>
          <w:i/>
          <w:sz w:val="16"/>
          <w:szCs w:val="16"/>
        </w:rPr>
        <w:t>(podać pełną nazwę/firmę, adres, a także w zależności od podmiotu: NIP/PESEL, KRS/CEiDG)</w:t>
      </w:r>
      <w:r w:rsidRPr="00776435">
        <w:rPr>
          <w:sz w:val="21"/>
          <w:szCs w:val="21"/>
        </w:rPr>
        <w:t>nie zachodzą podstawy wykluczenia z postępowania o udzielenie zamówienia.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7643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PODWYKONAWCY NIEBĘDĄCEGO PODMIOTEM, NAKTÓREGO ZASOBY POWOŁUJE SIĘ WYKONAWCA: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76435">
        <w:rPr>
          <w:i/>
          <w:sz w:val="16"/>
          <w:szCs w:val="16"/>
        </w:rPr>
        <w:t>(podać pełną nazwę/firmę, adres, a także w zależności od podmiotu: NIP/PESEL, KRS/CEiDG)</w:t>
      </w:r>
      <w:r w:rsidRPr="00776435">
        <w:rPr>
          <w:sz w:val="16"/>
          <w:szCs w:val="16"/>
        </w:rPr>
        <w:t>,</w:t>
      </w:r>
      <w:r w:rsidRPr="00776435">
        <w:rPr>
          <w:sz w:val="21"/>
          <w:szCs w:val="21"/>
        </w:rPr>
        <w:t>niezachodzą podstawy wykluczenia z postępowania o udzielenie zamówienia.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924F0F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lastRenderedPageBreak/>
        <w:t>OŚWIADCZENIE DOTYCZĄCE PODANYCH INFORMACJI:</w:t>
      </w:r>
    </w:p>
    <w:p w:rsidR="00924F0F" w:rsidRPr="00776435" w:rsidRDefault="00924F0F" w:rsidP="00924F0F">
      <w:pPr>
        <w:spacing w:line="360" w:lineRule="auto"/>
        <w:jc w:val="both"/>
        <w:rPr>
          <w:b/>
        </w:rPr>
      </w:pPr>
    </w:p>
    <w:p w:rsidR="00924F0F" w:rsidRPr="00776435" w:rsidRDefault="00924F0F" w:rsidP="00924F0F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 xml:space="preserve">Oświadczam, że wszystkie informacje podane w powyższych oświadczeniach są aktualne </w:t>
      </w:r>
      <w:r w:rsidRPr="0077643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924F0F" w:rsidRPr="00776435" w:rsidRDefault="00924F0F" w:rsidP="00924F0F">
      <w:pPr>
        <w:spacing w:line="360" w:lineRule="auto"/>
        <w:jc w:val="both"/>
      </w:pPr>
    </w:p>
    <w:p w:rsidR="00924F0F" w:rsidRPr="00776435" w:rsidRDefault="00924F0F" w:rsidP="00924F0F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924F0F" w:rsidRPr="00776435" w:rsidRDefault="00924F0F" w:rsidP="00924F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924F0F" w:rsidRPr="00776435" w:rsidRDefault="00924F0F" w:rsidP="00924F0F">
      <w:pPr>
        <w:autoSpaceDE w:val="0"/>
        <w:jc w:val="center"/>
      </w:pPr>
    </w:p>
    <w:p w:rsidR="006E3194" w:rsidRPr="00CA282A" w:rsidRDefault="006E3194" w:rsidP="00E22DB2">
      <w:pPr>
        <w:spacing w:line="360" w:lineRule="auto"/>
        <w:rPr>
          <w:i/>
          <w:sz w:val="24"/>
          <w:szCs w:val="24"/>
        </w:rPr>
      </w:pP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  <w:r w:rsidRPr="00950431">
        <w:rPr>
          <w:b/>
          <w:sz w:val="24"/>
          <w:szCs w:val="24"/>
        </w:rPr>
        <w:tab/>
      </w:r>
    </w:p>
    <w:p w:rsidR="0023787F" w:rsidRDefault="0023787F" w:rsidP="001A2CAA">
      <w:pPr>
        <w:spacing w:line="360" w:lineRule="auto"/>
        <w:jc w:val="right"/>
        <w:rPr>
          <w:b/>
          <w:sz w:val="24"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7333F7" w:rsidRDefault="007333F7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p w:rsidR="00924F0F" w:rsidRPr="00924F0F" w:rsidRDefault="00924F0F" w:rsidP="00924F0F">
      <w:pPr>
        <w:pStyle w:val="Tekstpodstawowy"/>
        <w:spacing w:before="120"/>
        <w:rPr>
          <w:b w:val="0"/>
          <w:sz w:val="24"/>
          <w:szCs w:val="24"/>
        </w:rPr>
      </w:pPr>
      <w:r w:rsidRPr="00A42C56">
        <w:rPr>
          <w:b w:val="0"/>
          <w:sz w:val="24"/>
          <w:szCs w:val="24"/>
        </w:rPr>
        <w:lastRenderedPageBreak/>
        <w:t>Postępowanie numer : S-343/07/2018/4</w:t>
      </w:r>
      <w:r w:rsidRPr="00924F0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924F0F">
        <w:rPr>
          <w:sz w:val="24"/>
          <w:szCs w:val="24"/>
        </w:rPr>
        <w:t xml:space="preserve">               Załącznik nr 3 do SIWZ</w:t>
      </w:r>
    </w:p>
    <w:p w:rsidR="00924F0F" w:rsidRPr="00245622" w:rsidRDefault="00924F0F" w:rsidP="00924F0F">
      <w:pPr>
        <w:jc w:val="right"/>
        <w:rPr>
          <w:sz w:val="24"/>
          <w:szCs w:val="24"/>
        </w:rPr>
      </w:pPr>
    </w:p>
    <w:p w:rsidR="00924F0F" w:rsidRPr="00245622" w:rsidRDefault="00924F0F" w:rsidP="00924F0F">
      <w:pPr>
        <w:jc w:val="right"/>
        <w:rPr>
          <w:sz w:val="24"/>
          <w:szCs w:val="24"/>
        </w:rPr>
      </w:pPr>
    </w:p>
    <w:p w:rsidR="00924F0F" w:rsidRPr="00245622" w:rsidRDefault="00924F0F" w:rsidP="00924F0F">
      <w:pPr>
        <w:jc w:val="right"/>
        <w:rPr>
          <w:sz w:val="24"/>
          <w:szCs w:val="24"/>
        </w:rPr>
      </w:pPr>
      <w:r w:rsidRPr="00245622">
        <w:rPr>
          <w:sz w:val="24"/>
          <w:szCs w:val="24"/>
        </w:rPr>
        <w:t>…………………….. dn. …………….</w:t>
      </w:r>
    </w:p>
    <w:p w:rsidR="00924F0F" w:rsidRPr="00245622" w:rsidRDefault="00924F0F" w:rsidP="00924F0F">
      <w:pPr>
        <w:tabs>
          <w:tab w:val="left" w:pos="7655"/>
        </w:tabs>
        <w:ind w:left="7655"/>
        <w:rPr>
          <w:sz w:val="24"/>
          <w:szCs w:val="24"/>
        </w:rPr>
      </w:pPr>
    </w:p>
    <w:p w:rsidR="00924F0F" w:rsidRPr="00245622" w:rsidRDefault="00924F0F" w:rsidP="00924F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hanging="720"/>
        <w:jc w:val="center"/>
        <w:outlineLvl w:val="1"/>
        <w:rPr>
          <w:b/>
          <w:bCs/>
          <w:color w:val="000000"/>
          <w:sz w:val="24"/>
          <w:szCs w:val="24"/>
        </w:rPr>
      </w:pPr>
      <w:r w:rsidRPr="00245622">
        <w:rPr>
          <w:b/>
          <w:bCs/>
          <w:color w:val="000000"/>
          <w:sz w:val="24"/>
          <w:szCs w:val="24"/>
        </w:rPr>
        <w:t>OŚWIADCZENIE</w:t>
      </w:r>
    </w:p>
    <w:p w:rsidR="00924F0F" w:rsidRPr="00245622" w:rsidRDefault="00924F0F" w:rsidP="0092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000000"/>
          <w:sz w:val="24"/>
          <w:szCs w:val="24"/>
        </w:rPr>
      </w:pPr>
      <w:r w:rsidRPr="00245622">
        <w:rPr>
          <w:b/>
          <w:bCs/>
          <w:color w:val="000000"/>
          <w:sz w:val="24"/>
          <w:szCs w:val="24"/>
        </w:rPr>
        <w:t>o przynależności lub braku przynależności do tej samej grupy kapitałowej</w:t>
      </w:r>
    </w:p>
    <w:p w:rsidR="00924F0F" w:rsidRPr="00245622" w:rsidRDefault="00924F0F" w:rsidP="00924F0F"/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5622">
        <w:rPr>
          <w:sz w:val="24"/>
          <w:szCs w:val="24"/>
        </w:rPr>
        <w:t>Składając ofertę w postępowaniu o udzielenie zamówienia</w:t>
      </w:r>
      <w:r w:rsidRPr="00245622">
        <w:rPr>
          <w:b/>
          <w:sz w:val="24"/>
          <w:szCs w:val="24"/>
        </w:rPr>
        <w:t xml:space="preserve"> </w:t>
      </w:r>
      <w:r w:rsidRPr="00245622">
        <w:rPr>
          <w:sz w:val="24"/>
          <w:szCs w:val="24"/>
        </w:rPr>
        <w:t xml:space="preserve">publicznego pn.: </w:t>
      </w:r>
      <w:r w:rsidRPr="00245622">
        <w:rPr>
          <w:iCs/>
          <w:sz w:val="24"/>
          <w:szCs w:val="24"/>
        </w:rPr>
        <w:br/>
      </w:r>
      <w:r w:rsidRPr="00245622">
        <w:rPr>
          <w:b/>
          <w:sz w:val="24"/>
          <w:szCs w:val="24"/>
        </w:rPr>
        <w:t xml:space="preserve">Sukcesywna </w:t>
      </w:r>
      <w:r w:rsidRPr="00245622">
        <w:rPr>
          <w:b/>
          <w:iCs/>
          <w:sz w:val="24"/>
          <w:szCs w:val="24"/>
        </w:rPr>
        <w:t>dostawa artykułów spożywczych do Zespołu Szkół Zawodowych nr 1 i II Liceum Ogólnokształcącego we Włodawie w roku szkolnym 2018/2019.</w:t>
      </w:r>
      <w:r w:rsidRPr="00245622">
        <w:rPr>
          <w:sz w:val="24"/>
          <w:szCs w:val="24"/>
        </w:rPr>
        <w:t xml:space="preserve"> </w:t>
      </w:r>
    </w:p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45622">
        <w:rPr>
          <w:b/>
          <w:sz w:val="24"/>
          <w:szCs w:val="24"/>
        </w:rPr>
        <w:t>Postępowanie numer: S-343/07/2018/4</w:t>
      </w:r>
    </w:p>
    <w:p w:rsidR="00924F0F" w:rsidRPr="00245622" w:rsidRDefault="00924F0F" w:rsidP="00924F0F">
      <w:pPr>
        <w:jc w:val="center"/>
        <w:rPr>
          <w:b/>
          <w:sz w:val="24"/>
          <w:szCs w:val="24"/>
        </w:rPr>
      </w:pPr>
    </w:p>
    <w:p w:rsidR="00924F0F" w:rsidRPr="00245622" w:rsidRDefault="00924F0F" w:rsidP="00924F0F">
      <w:pPr>
        <w:jc w:val="both"/>
        <w:rPr>
          <w:b/>
          <w:sz w:val="24"/>
          <w:szCs w:val="24"/>
        </w:rPr>
      </w:pPr>
      <w:r w:rsidRPr="00245622">
        <w:rPr>
          <w:b/>
          <w:sz w:val="24"/>
          <w:szCs w:val="24"/>
        </w:rPr>
        <w:t>……………………………………………………………..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Ja niżej podpisany, uprawniony do reprezentowania Wykonawcy</w:t>
      </w:r>
    </w:p>
    <w:p w:rsidR="00924F0F" w:rsidRPr="00245622" w:rsidRDefault="00924F0F" w:rsidP="00924F0F">
      <w:pPr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jc w:val="center"/>
        <w:rPr>
          <w:color w:val="000000"/>
          <w:sz w:val="16"/>
          <w:szCs w:val="16"/>
        </w:rPr>
      </w:pPr>
      <w:r w:rsidRPr="00245622">
        <w:rPr>
          <w:color w:val="000000"/>
          <w:sz w:val="16"/>
          <w:szCs w:val="16"/>
        </w:rPr>
        <w:t>(nazwa wykonawcy)</w:t>
      </w:r>
    </w:p>
    <w:p w:rsidR="00924F0F" w:rsidRPr="00245622" w:rsidRDefault="00924F0F" w:rsidP="00924F0F">
      <w:pPr>
        <w:jc w:val="center"/>
        <w:rPr>
          <w:color w:val="000000"/>
          <w:sz w:val="16"/>
          <w:szCs w:val="16"/>
        </w:rPr>
      </w:pP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spacing w:line="360" w:lineRule="auto"/>
        <w:jc w:val="both"/>
      </w:pPr>
      <w:r w:rsidRPr="00245622">
        <w:t xml:space="preserve">Oświadczam, </w:t>
      </w:r>
      <w:r w:rsidRPr="00245622">
        <w:rPr>
          <w:bCs/>
        </w:rPr>
        <w:t>żewykonawca</w:t>
      </w:r>
      <w:r w:rsidRPr="00245622">
        <w:rPr>
          <w:b/>
          <w:bCs/>
        </w:rPr>
        <w:t xml:space="preserve"> należy / nie należy </w:t>
      </w:r>
      <w:r w:rsidRPr="00245622">
        <w:rPr>
          <w:i/>
          <w:iCs/>
        </w:rPr>
        <w:t>(</w:t>
      </w:r>
      <w:r w:rsidRPr="00245622">
        <w:rPr>
          <w:i/>
          <w:iCs/>
          <w:sz w:val="16"/>
          <w:szCs w:val="16"/>
        </w:rPr>
        <w:t>niepotrzebne skreślić)</w:t>
      </w:r>
      <w:r w:rsidRPr="00245622">
        <w:t xml:space="preserve">do tej samej grupy kapitałowej </w:t>
      </w:r>
      <w:r w:rsidRPr="00245622">
        <w:br/>
        <w:t xml:space="preserve">z innymi Wykonawcami, którzy złożyli odrębne oferty w niniejszym postępowaniu, </w:t>
      </w:r>
      <w:r w:rsidRPr="00245622">
        <w:rPr>
          <w:color w:val="000000"/>
        </w:rPr>
        <w:t xml:space="preserve">w rozumieniu </w:t>
      </w:r>
      <w:r w:rsidRPr="00245622">
        <w:t>art. 4 pkt 14* ustawy z dnia 16 lutego 2007 roku o ochronie konkurencji i konsumentów (t.j. Dz. U. z 2015 r. poz. 184 z późn. zm.).</w:t>
      </w:r>
    </w:p>
    <w:p w:rsidR="00924F0F" w:rsidRPr="00245622" w:rsidRDefault="00924F0F" w:rsidP="00924F0F">
      <w:pPr>
        <w:jc w:val="both"/>
        <w:rPr>
          <w:sz w:val="18"/>
          <w:szCs w:val="18"/>
        </w:rPr>
      </w:pPr>
      <w:r w:rsidRPr="00245622">
        <w:rPr>
          <w:i/>
          <w:sz w:val="18"/>
          <w:szCs w:val="18"/>
        </w:rPr>
        <w:t>(*grupa kapitałowa – rozumie się przez to wszystkich przedsiębiorców, którzy są kontrolowani w sposób bezpośredni lub pośredni przez jednego przedsiębiorcę, w tym również tego przedsiębiorcę).</w:t>
      </w:r>
    </w:p>
    <w:p w:rsidR="00924F0F" w:rsidRPr="00245622" w:rsidRDefault="00924F0F" w:rsidP="00924F0F">
      <w:pPr>
        <w:spacing w:line="360" w:lineRule="auto"/>
        <w:jc w:val="both"/>
      </w:pPr>
    </w:p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245622">
        <w:rPr>
          <w:color w:val="000000"/>
          <w:sz w:val="24"/>
          <w:szCs w:val="24"/>
        </w:rPr>
        <w:t>Wykaz wykonawców należących do tej samej grupy kapitałowej, którzy złożyli oferty:</w:t>
      </w:r>
    </w:p>
    <w:p w:rsidR="00924F0F" w:rsidRPr="00245622" w:rsidRDefault="00924F0F" w:rsidP="00CC543A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………………………………………………………………………………..</w:t>
      </w:r>
    </w:p>
    <w:p w:rsidR="00924F0F" w:rsidRPr="00245622" w:rsidRDefault="00924F0F" w:rsidP="00CC543A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………………………………………………………………………………..</w:t>
      </w:r>
    </w:p>
    <w:p w:rsidR="00924F0F" w:rsidRPr="00924F0F" w:rsidRDefault="00924F0F" w:rsidP="00CC543A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………………………………………………………………………………..</w:t>
      </w:r>
    </w:p>
    <w:p w:rsidR="00924F0F" w:rsidRPr="00245622" w:rsidRDefault="00924F0F" w:rsidP="00924F0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5622">
        <w:rPr>
          <w:sz w:val="24"/>
          <w:szCs w:val="24"/>
        </w:rPr>
        <w:t>Jednocześnie załączam dowody, że powiązania z innym wykonawcą nie prowadzą do zakłócenia konkurencji w postępowaniu o udzielenie zamówienia</w:t>
      </w:r>
      <w:r w:rsidRPr="00245622">
        <w:rPr>
          <w:i/>
          <w:sz w:val="16"/>
          <w:szCs w:val="16"/>
        </w:rPr>
        <w:t>: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1) 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2) 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spacing w:line="360" w:lineRule="auto"/>
        <w:jc w:val="both"/>
        <w:rPr>
          <w:color w:val="000000"/>
        </w:rPr>
      </w:pPr>
      <w:r w:rsidRPr="00245622">
        <w:rPr>
          <w:color w:val="000000"/>
        </w:rPr>
        <w:t>3) ………………………………………………………………………………………………………………….</w:t>
      </w:r>
    </w:p>
    <w:p w:rsidR="00924F0F" w:rsidRPr="00245622" w:rsidRDefault="00924F0F" w:rsidP="00924F0F">
      <w:pPr>
        <w:jc w:val="right"/>
        <w:rPr>
          <w:sz w:val="24"/>
          <w:szCs w:val="24"/>
        </w:rPr>
      </w:pPr>
      <w:r w:rsidRPr="00245622">
        <w:rPr>
          <w:sz w:val="24"/>
          <w:szCs w:val="24"/>
        </w:rPr>
        <w:t>..................................................................</w:t>
      </w:r>
    </w:p>
    <w:p w:rsidR="00924F0F" w:rsidRPr="00245622" w:rsidRDefault="00924F0F" w:rsidP="00924F0F">
      <w:pPr>
        <w:ind w:left="5672"/>
        <w:rPr>
          <w:sz w:val="16"/>
          <w:szCs w:val="16"/>
        </w:rPr>
      </w:pPr>
      <w:r w:rsidRPr="00245622">
        <w:rPr>
          <w:sz w:val="16"/>
          <w:szCs w:val="16"/>
        </w:rPr>
        <w:t>(podpis osoby lub osób uprawnionych</w:t>
      </w:r>
    </w:p>
    <w:p w:rsidR="00924F0F" w:rsidRPr="00245622" w:rsidRDefault="00924F0F" w:rsidP="00924F0F">
      <w:pPr>
        <w:ind w:left="5672"/>
        <w:rPr>
          <w:sz w:val="16"/>
          <w:szCs w:val="16"/>
        </w:rPr>
      </w:pPr>
      <w:r w:rsidRPr="00245622">
        <w:rPr>
          <w:sz w:val="16"/>
          <w:szCs w:val="16"/>
        </w:rPr>
        <w:t xml:space="preserve">    do reprezentowania wykonawcy)</w:t>
      </w:r>
    </w:p>
    <w:p w:rsidR="00924F0F" w:rsidRPr="00245622" w:rsidRDefault="00924F0F" w:rsidP="00924F0F">
      <w:pPr>
        <w:rPr>
          <w:b/>
          <w:vertAlign w:val="superscript"/>
        </w:rPr>
      </w:pPr>
    </w:p>
    <w:p w:rsidR="00924F0F" w:rsidRPr="00245622" w:rsidRDefault="00924F0F" w:rsidP="00924F0F">
      <w:pPr>
        <w:spacing w:after="161"/>
        <w:jc w:val="both"/>
        <w:rPr>
          <w:b/>
          <w:i/>
          <w:sz w:val="18"/>
          <w:szCs w:val="18"/>
        </w:rPr>
      </w:pPr>
      <w:r w:rsidRPr="00245622">
        <w:rPr>
          <w:b/>
          <w:sz w:val="18"/>
          <w:szCs w:val="18"/>
        </w:rPr>
        <w:t xml:space="preserve">UWAGA: Zgodnie z art. 24 ust. 11 Pzp wykonawca, </w:t>
      </w:r>
      <w:r w:rsidRPr="00245622">
        <w:rPr>
          <w:b/>
          <w:sz w:val="18"/>
          <w:szCs w:val="18"/>
          <w:u w:val="single"/>
        </w:rPr>
        <w:t>w terminie 3 dni</w:t>
      </w:r>
      <w:r w:rsidRPr="00245622">
        <w:rPr>
          <w:b/>
          <w:sz w:val="18"/>
          <w:szCs w:val="18"/>
        </w:rPr>
        <w:t xml:space="preserve"> od zamieszczenia na stronie internetowej zamawiającego informacji o których mowa w art. 86 ust. 5 ustawy Pzp (tj. dotyczących kwoty, jaką zamierza przeznaczyć na sfinansowanie zamówienia, firm oraz adresów wykonawców, którzy złożyli oferty w terminie oraz ceny, terminu wykonania zamówienia, okresu gwarancji i warunków płatności zawartych w ofertach), przekazuje zamawiającemu oświadczenie o przynależności lub braku przynależności do tej samej grupy kapitałowej, o której mowa w art. 24 ust. 1 pkt 23 Pzp</w:t>
      </w:r>
    </w:p>
    <w:p w:rsidR="00A42C56" w:rsidRPr="00A42C56" w:rsidRDefault="00A42C56" w:rsidP="00A42C56">
      <w:pPr>
        <w:pStyle w:val="Tekstpodstawowy"/>
        <w:spacing w:line="360" w:lineRule="auto"/>
        <w:rPr>
          <w:sz w:val="24"/>
          <w:szCs w:val="24"/>
        </w:rPr>
      </w:pPr>
      <w:r w:rsidRPr="00A42C56">
        <w:rPr>
          <w:b w:val="0"/>
          <w:sz w:val="24"/>
          <w:szCs w:val="24"/>
        </w:rPr>
        <w:lastRenderedPageBreak/>
        <w:t>Postępowanie numer : S-343/07/2018/4</w:t>
      </w:r>
      <w:r w:rsidRPr="00A42C56">
        <w:rPr>
          <w:sz w:val="24"/>
          <w:szCs w:val="24"/>
        </w:rPr>
        <w:t xml:space="preserve">                                            Załącznik nr 4 do SIWZ</w:t>
      </w:r>
    </w:p>
    <w:p w:rsidR="00A42C56" w:rsidRPr="00F76A54" w:rsidRDefault="00A42C56" w:rsidP="00A42C56">
      <w:pPr>
        <w:spacing w:line="360" w:lineRule="auto"/>
        <w:ind w:left="-142"/>
        <w:jc w:val="center"/>
        <w:rPr>
          <w:sz w:val="24"/>
          <w:szCs w:val="24"/>
        </w:rPr>
      </w:pPr>
    </w:p>
    <w:p w:rsidR="00A42C56" w:rsidRPr="00F76A54" w:rsidRDefault="00A42C56" w:rsidP="00A42C56">
      <w:pPr>
        <w:spacing w:line="360" w:lineRule="auto"/>
        <w:ind w:left="-142"/>
        <w:jc w:val="center"/>
        <w:rPr>
          <w:i/>
          <w:sz w:val="24"/>
          <w:szCs w:val="24"/>
        </w:rPr>
      </w:pPr>
      <w:r w:rsidRPr="00F76A54">
        <w:rPr>
          <w:i/>
          <w:sz w:val="24"/>
          <w:szCs w:val="24"/>
        </w:rPr>
        <w:t>/WZÓR/</w:t>
      </w:r>
    </w:p>
    <w:p w:rsidR="00A42C56" w:rsidRPr="00F76A54" w:rsidRDefault="00A42C56" w:rsidP="00A42C56">
      <w:pPr>
        <w:pStyle w:val="Nagwek1"/>
        <w:spacing w:line="360" w:lineRule="auto"/>
        <w:rPr>
          <w:i/>
          <w:spacing w:val="98"/>
          <w:sz w:val="24"/>
          <w:szCs w:val="24"/>
        </w:rPr>
      </w:pPr>
      <w:r w:rsidRPr="00F76A54">
        <w:rPr>
          <w:i/>
          <w:spacing w:val="98"/>
          <w:sz w:val="24"/>
          <w:szCs w:val="24"/>
        </w:rPr>
        <w:t>UMOWA Nr...../2018</w:t>
      </w:r>
    </w:p>
    <w:p w:rsidR="00A42C56" w:rsidRPr="00F76A54" w:rsidRDefault="00A42C56" w:rsidP="00A42C56">
      <w:pPr>
        <w:spacing w:line="360" w:lineRule="auto"/>
        <w:jc w:val="center"/>
        <w:rPr>
          <w:bCs/>
          <w:i/>
          <w:iCs/>
          <w:sz w:val="24"/>
          <w:szCs w:val="24"/>
        </w:rPr>
      </w:pPr>
      <w:r w:rsidRPr="00F76A54">
        <w:rPr>
          <w:i/>
          <w:sz w:val="24"/>
          <w:szCs w:val="24"/>
        </w:rPr>
        <w:t xml:space="preserve"> </w:t>
      </w:r>
      <w:r w:rsidRPr="00F76A54">
        <w:rPr>
          <w:bCs/>
          <w:i/>
          <w:iCs/>
          <w:sz w:val="24"/>
          <w:szCs w:val="24"/>
        </w:rPr>
        <w:t>(w zależności od części zamówienia umowa zostanie odpowiednio uszczegółowiona)</w:t>
      </w:r>
    </w:p>
    <w:p w:rsidR="00A42C56" w:rsidRPr="00F76A54" w:rsidRDefault="00A42C56" w:rsidP="00A42C56">
      <w:pPr>
        <w:spacing w:line="360" w:lineRule="auto"/>
        <w:jc w:val="center"/>
        <w:rPr>
          <w:i/>
          <w:sz w:val="24"/>
          <w:szCs w:val="24"/>
        </w:rPr>
      </w:pP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zawarta w dniu .............. pomiędzy </w:t>
      </w:r>
      <w:r w:rsidRPr="00F76A54">
        <w:rPr>
          <w:b/>
          <w:sz w:val="24"/>
          <w:szCs w:val="24"/>
        </w:rPr>
        <w:t>Zespołem Szkół Zawodowych Nr 1 i II Liceum</w:t>
      </w:r>
      <w:r w:rsidRPr="00F76A54">
        <w:rPr>
          <w:sz w:val="24"/>
          <w:szCs w:val="24"/>
        </w:rPr>
        <w:t xml:space="preserve"> </w:t>
      </w:r>
      <w:r w:rsidRPr="00F76A54">
        <w:rPr>
          <w:b/>
          <w:sz w:val="24"/>
          <w:szCs w:val="24"/>
        </w:rPr>
        <w:t xml:space="preserve">Ogólnokształcącym, </w:t>
      </w:r>
      <w:r w:rsidRPr="00F76A54">
        <w:rPr>
          <w:sz w:val="24"/>
          <w:szCs w:val="24"/>
        </w:rPr>
        <w:t>ul. Modrzewskiego 24, 22-200 Włodawa, reprezentowanym przez :</w:t>
      </w: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1. ..............................................................................................................</w:t>
      </w:r>
    </w:p>
    <w:p w:rsidR="00A42C56" w:rsidRPr="00F76A54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  <w:r w:rsidRPr="00F76A54">
        <w:rPr>
          <w:sz w:val="24"/>
          <w:szCs w:val="24"/>
        </w:rPr>
        <w:t xml:space="preserve">zwanym dalej </w:t>
      </w:r>
      <w:r w:rsidRPr="00F76A54">
        <w:rPr>
          <w:b/>
          <w:i/>
          <w:sz w:val="24"/>
          <w:szCs w:val="24"/>
        </w:rPr>
        <w:t>"Z a m a w i a j ą c y m "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a </w:t>
      </w:r>
      <w:r w:rsidRPr="00F76A54">
        <w:rPr>
          <w:b/>
          <w:sz w:val="24"/>
          <w:szCs w:val="24"/>
        </w:rPr>
        <w:t>................................................................................................................</w:t>
      </w:r>
    </w:p>
    <w:p w:rsidR="00A42C56" w:rsidRPr="00F76A54" w:rsidRDefault="00A42C56" w:rsidP="00A42C56">
      <w:pPr>
        <w:pStyle w:val="Tekstpodstawowy3"/>
        <w:spacing w:line="360" w:lineRule="auto"/>
        <w:rPr>
          <w:sz w:val="24"/>
          <w:szCs w:val="24"/>
        </w:rPr>
      </w:pPr>
      <w:r w:rsidRPr="00F76A54">
        <w:rPr>
          <w:sz w:val="24"/>
          <w:szCs w:val="24"/>
        </w:rPr>
        <w:t>reprezentowaną przez:</w:t>
      </w: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1. ...............................................................................................................</w:t>
      </w: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zwaną dalej </w:t>
      </w:r>
      <w:r w:rsidRPr="00F76A54">
        <w:rPr>
          <w:b/>
          <w:i/>
          <w:sz w:val="24"/>
          <w:szCs w:val="24"/>
        </w:rPr>
        <w:t>"W y k o  n a w c ą".</w:t>
      </w:r>
    </w:p>
    <w:p w:rsidR="00A42C56" w:rsidRPr="00F76A54" w:rsidRDefault="00A42C56" w:rsidP="00A42C56">
      <w:pPr>
        <w:pStyle w:val="Tekstpodstawowy"/>
        <w:spacing w:line="360" w:lineRule="auto"/>
        <w:rPr>
          <w:iCs/>
          <w:sz w:val="24"/>
          <w:szCs w:val="24"/>
        </w:rPr>
      </w:pPr>
    </w:p>
    <w:p w:rsidR="00A42C56" w:rsidRPr="00F76A54" w:rsidRDefault="00A42C56" w:rsidP="00A42C56">
      <w:pPr>
        <w:pStyle w:val="Tekstpodstawowy2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w wyniku rozstrzygniętego postępowania o udzielenie zamówienia publicznego prowadzonego w trybie przetargu nieograniczonego zgodnie z przepisami ustawy z dnia 29 stycznia 2004r. Prawo zamówień publicznych </w:t>
      </w:r>
      <w:r w:rsidRPr="00E12A33">
        <w:rPr>
          <w:spacing w:val="-6"/>
          <w:sz w:val="24"/>
          <w:szCs w:val="24"/>
        </w:rPr>
        <w:t>(Dz.U. z 2017 r. poz. 1579 ze zm.)</w:t>
      </w:r>
      <w:r>
        <w:rPr>
          <w:spacing w:val="-6"/>
          <w:sz w:val="24"/>
          <w:szCs w:val="24"/>
        </w:rPr>
        <w:t xml:space="preserve"> </w:t>
      </w:r>
      <w:r w:rsidRPr="00F76A54">
        <w:rPr>
          <w:sz w:val="24"/>
          <w:szCs w:val="24"/>
        </w:rPr>
        <w:t>została zawarta umowa o następującej treści:</w:t>
      </w:r>
    </w:p>
    <w:p w:rsidR="00A42C56" w:rsidRPr="00F76A54" w:rsidRDefault="00A42C56" w:rsidP="00A42C56">
      <w:pPr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1.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F76A54">
        <w:rPr>
          <w:sz w:val="24"/>
          <w:szCs w:val="24"/>
        </w:rPr>
        <w:t>Przedmiotem umowy jest systematyczna dostawa artykułów spożywczych przez Wykonawcę na rzecz Zamawiającego (część…..  zamówienia -……………....................)</w:t>
      </w:r>
      <w:r w:rsidRPr="00F76A54">
        <w:rPr>
          <w:sz w:val="24"/>
          <w:szCs w:val="24"/>
          <w:lang w:eastAsia="en-US"/>
        </w:rPr>
        <w:t xml:space="preserve"> </w:t>
      </w:r>
      <w:r w:rsidRPr="00F76A54">
        <w:rPr>
          <w:sz w:val="24"/>
          <w:szCs w:val="24"/>
        </w:rPr>
        <w:t xml:space="preserve">w asortymencie, ilościach i cenach zgodnych z ofertą Wykonawcy, </w:t>
      </w:r>
      <w:r w:rsidRPr="00F76A54">
        <w:rPr>
          <w:sz w:val="24"/>
          <w:szCs w:val="24"/>
          <w:lang w:eastAsia="en-US"/>
        </w:rPr>
        <w:t xml:space="preserve">stanowiącą </w:t>
      </w:r>
      <w:r w:rsidRPr="00F76A54">
        <w:rPr>
          <w:sz w:val="24"/>
          <w:szCs w:val="24"/>
        </w:rPr>
        <w:t>integralną częścią niniejszej umowy.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t xml:space="preserve">Zamawiający zastrzega, że podane w formularzu (Załącznik Nr od 1A do 1J) ilości </w:t>
      </w:r>
      <w:r w:rsidRPr="00C055CC">
        <w:rPr>
          <w:sz w:val="24"/>
          <w:szCs w:val="24"/>
        </w:rPr>
        <w:br/>
        <w:t xml:space="preserve">są wielkościami szacunkowymi i mogą ulec zmniejszeniu lub zwiększeniu w zależności </w:t>
      </w:r>
      <w:r w:rsidRPr="00C055CC">
        <w:rPr>
          <w:sz w:val="24"/>
          <w:szCs w:val="24"/>
        </w:rPr>
        <w:br/>
        <w:t xml:space="preserve">od potrzeb Zamawiającego. Wykonawcy nie przysługuje prawo do roszczeń finansowych </w:t>
      </w:r>
      <w:r w:rsidRPr="00C055CC">
        <w:rPr>
          <w:sz w:val="24"/>
          <w:szCs w:val="24"/>
        </w:rPr>
        <w:br/>
        <w:t xml:space="preserve"> z tego tytułu.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t xml:space="preserve">Wykonawca zobowiązuje się dostarczyć produkty zgodnie z treścią zawartą w SIWZ </w:t>
      </w:r>
      <w:r w:rsidRPr="00C055CC">
        <w:rPr>
          <w:sz w:val="24"/>
          <w:szCs w:val="24"/>
        </w:rPr>
        <w:br/>
        <w:t>oraz załącznikami do SIWZ stosownie do właściwej części.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lastRenderedPageBreak/>
        <w:t>Dostarczony towar powinien być świeży, z okresami ważności odpowiednimi dla danego asortymentu, wysokiej jakości, w gatunku I,  bez wad fizycznych i jakościowych.</w:t>
      </w:r>
    </w:p>
    <w:p w:rsidR="00A42C56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sz w:val="24"/>
          <w:szCs w:val="24"/>
        </w:rPr>
        <w:t>Artykuły powinny być oznaczone zgodnie z obowiązującymi przepisami w oryginalnych opakowaniach producenta.</w:t>
      </w:r>
    </w:p>
    <w:p w:rsidR="00A42C56" w:rsidRPr="00C055CC" w:rsidRDefault="00A42C56" w:rsidP="00CC543A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055CC">
        <w:rPr>
          <w:color w:val="000000"/>
          <w:sz w:val="24"/>
          <w:szCs w:val="24"/>
        </w:rPr>
        <w:t xml:space="preserve">Przedmiot zamówienia musi być wykonany i dostarczony zgodnie z normami i przepisami, w szczególności: </w:t>
      </w:r>
    </w:p>
    <w:p w:rsidR="00A42C56" w:rsidRPr="00F215DB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F215DB">
        <w:rPr>
          <w:color w:val="000000"/>
          <w:sz w:val="24"/>
          <w:szCs w:val="24"/>
        </w:rPr>
        <w:t>stawi</w:t>
      </w:r>
      <w:r>
        <w:rPr>
          <w:color w:val="000000"/>
          <w:sz w:val="24"/>
          <w:szCs w:val="24"/>
        </w:rPr>
        <w:t>ą</w:t>
      </w:r>
      <w:r w:rsidRPr="00F215DB">
        <w:rPr>
          <w:color w:val="000000"/>
          <w:sz w:val="24"/>
          <w:szCs w:val="24"/>
        </w:rPr>
        <w:t xml:space="preserve"> z dnia 25 sierpnia 2006</w:t>
      </w:r>
      <w:r>
        <w:rPr>
          <w:color w:val="000000"/>
          <w:sz w:val="24"/>
          <w:szCs w:val="24"/>
        </w:rPr>
        <w:t xml:space="preserve"> </w:t>
      </w:r>
      <w:r w:rsidRPr="00F215DB">
        <w:rPr>
          <w:color w:val="000000"/>
          <w:sz w:val="24"/>
          <w:szCs w:val="24"/>
        </w:rPr>
        <w:t xml:space="preserve">r. o bezpieczeństwie żywności </w:t>
      </w:r>
      <w:r>
        <w:rPr>
          <w:color w:val="000000"/>
          <w:sz w:val="24"/>
          <w:szCs w:val="24"/>
        </w:rPr>
        <w:t xml:space="preserve">i żywienia (Dz. U. </w:t>
      </w:r>
      <w:r w:rsidRPr="00F215DB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7 Nr 149 </w:t>
      </w:r>
      <w:r w:rsidRPr="00F215DB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60</w:t>
      </w:r>
      <w:r w:rsidRPr="00F215DB">
        <w:rPr>
          <w:color w:val="000000"/>
          <w:sz w:val="24"/>
          <w:szCs w:val="24"/>
        </w:rPr>
        <w:t xml:space="preserve"> z późn. zm.) – w tym HACCP; 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F215DB">
        <w:rPr>
          <w:color w:val="000000"/>
          <w:sz w:val="24"/>
          <w:szCs w:val="24"/>
        </w:rPr>
        <w:t>stawi</w:t>
      </w:r>
      <w:r>
        <w:rPr>
          <w:color w:val="000000"/>
          <w:sz w:val="24"/>
          <w:szCs w:val="24"/>
        </w:rPr>
        <w:t>ą</w:t>
      </w:r>
      <w:r w:rsidRPr="00F215DB">
        <w:rPr>
          <w:color w:val="000000"/>
          <w:sz w:val="24"/>
          <w:szCs w:val="24"/>
        </w:rPr>
        <w:t xml:space="preserve"> z dnia 21 grudnia 2000r. o jakości handlowej artykułów rolno </w:t>
      </w:r>
      <w:r>
        <w:rPr>
          <w:color w:val="000000"/>
          <w:sz w:val="24"/>
          <w:szCs w:val="24"/>
        </w:rPr>
        <w:t>–</w:t>
      </w:r>
      <w:r w:rsidRPr="00F215DB">
        <w:rPr>
          <w:color w:val="000000"/>
          <w:sz w:val="24"/>
          <w:szCs w:val="24"/>
        </w:rPr>
        <w:t xml:space="preserve"> spożywczych</w:t>
      </w:r>
      <w:r>
        <w:rPr>
          <w:color w:val="000000"/>
          <w:sz w:val="24"/>
          <w:szCs w:val="24"/>
        </w:rPr>
        <w:t xml:space="preserve"> </w:t>
      </w:r>
      <w:r w:rsidRPr="00DB0966">
        <w:rPr>
          <w:color w:val="000000"/>
          <w:sz w:val="24"/>
          <w:szCs w:val="24"/>
        </w:rPr>
        <w:t>(Dz. U. z 201</w:t>
      </w:r>
      <w:r>
        <w:rPr>
          <w:color w:val="000000"/>
          <w:sz w:val="24"/>
          <w:szCs w:val="24"/>
        </w:rPr>
        <w:t>8</w:t>
      </w:r>
      <w:r w:rsidRPr="00DB0966">
        <w:rPr>
          <w:color w:val="000000"/>
          <w:sz w:val="24"/>
          <w:szCs w:val="24"/>
        </w:rPr>
        <w:t xml:space="preserve"> poz. 6</w:t>
      </w:r>
      <w:r>
        <w:rPr>
          <w:color w:val="000000"/>
          <w:sz w:val="24"/>
          <w:szCs w:val="24"/>
        </w:rPr>
        <w:t>64</w:t>
      </w:r>
      <w:r w:rsidRPr="00DB0966">
        <w:rPr>
          <w:color w:val="000000"/>
          <w:sz w:val="24"/>
          <w:szCs w:val="24"/>
        </w:rPr>
        <w:t xml:space="preserve"> z późn. zm.); 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Ustawią</w:t>
      </w:r>
      <w:r w:rsidRPr="00DB0966">
        <w:rPr>
          <w:color w:val="000000"/>
          <w:sz w:val="24"/>
          <w:szCs w:val="24"/>
        </w:rPr>
        <w:t xml:space="preserve"> z dnia 16 grudnia 2005 r. o produktach pochodzenia zwierzęcego (Dz. U. 201</w:t>
      </w:r>
      <w:r>
        <w:rPr>
          <w:color w:val="000000"/>
          <w:sz w:val="24"/>
          <w:szCs w:val="24"/>
        </w:rPr>
        <w:t>8</w:t>
      </w:r>
      <w:r w:rsidRPr="00DB0966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650</w:t>
      </w:r>
      <w:r w:rsidRPr="00DB0966">
        <w:rPr>
          <w:color w:val="000000"/>
          <w:sz w:val="24"/>
          <w:szCs w:val="24"/>
        </w:rPr>
        <w:t xml:space="preserve"> z późn. zm.); 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B0966">
        <w:rPr>
          <w:color w:val="000000"/>
          <w:sz w:val="24"/>
          <w:szCs w:val="24"/>
        </w:rPr>
        <w:t>Rozporządzenie</w:t>
      </w:r>
      <w:r>
        <w:rPr>
          <w:color w:val="000000"/>
          <w:sz w:val="24"/>
          <w:szCs w:val="24"/>
        </w:rPr>
        <w:t>m</w:t>
      </w:r>
      <w:r w:rsidRPr="00DB0966">
        <w:rPr>
          <w:color w:val="000000"/>
          <w:sz w:val="24"/>
          <w:szCs w:val="24"/>
        </w:rPr>
        <w:t xml:space="preserve"> (WE) 852/2004 Parlamentu Europejskiego i Rady z dnia 29 kwietnia 2004r. w sprawie higieny środków spożywczych (Dz. Urz. UE L 139 z późn.zm.);</w:t>
      </w:r>
    </w:p>
    <w:p w:rsidR="00A42C56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Pr="00DB0966">
        <w:rPr>
          <w:color w:val="000000"/>
          <w:sz w:val="24"/>
          <w:szCs w:val="24"/>
        </w:rPr>
        <w:t xml:space="preserve"> Ministra Rolnictwa i Rozwoju Wsi z dnia 23 grudnia 2014r. w sprawie znakowania poszczególnych rodzajów środków spoż</w:t>
      </w:r>
      <w:r>
        <w:rPr>
          <w:color w:val="000000"/>
          <w:sz w:val="24"/>
          <w:szCs w:val="24"/>
        </w:rPr>
        <w:t>ywczych (Dz. U z 2015 poz. 29);</w:t>
      </w:r>
    </w:p>
    <w:p w:rsidR="00A42C56" w:rsidRPr="00F07B42" w:rsidRDefault="00A42C56" w:rsidP="00A42C5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Rozporządzeniem</w:t>
      </w:r>
      <w:r w:rsidRPr="00DB0966">
        <w:rPr>
          <w:color w:val="000000"/>
          <w:sz w:val="24"/>
          <w:szCs w:val="24"/>
        </w:rPr>
        <w:t xml:space="preserve"> Ministra Zdrowia z dnia 26 sierpnia 2015r. w sprawie grup środków spożywczych przeznaczonych do sprzedaży dzieciom i młodzieży w jednostkach systemu oświaty oraz wymagań, jakie musza spełniać środki spożywcze stosowane w ramach żywienia zbiorowego dzieci i młodzieży w tych jednostkach (Dz.U. z 2015 poz. 1256). </w:t>
      </w:r>
    </w:p>
    <w:p w:rsidR="00A42C56" w:rsidRPr="00C055CC" w:rsidRDefault="00A42C56" w:rsidP="00CC543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4D1D">
        <w:rPr>
          <w:color w:val="000000"/>
          <w:sz w:val="24"/>
          <w:szCs w:val="24"/>
        </w:rPr>
        <w:t xml:space="preserve">Na żądanie Zamawiającego, Wykonawca zobowiązany jest przedłożyć certyfikat wdrożenia systemu bezpieczeństwa żywności pochodzenia zwierzęcego HACCP lub równoważny. </w:t>
      </w:r>
    </w:p>
    <w:p w:rsidR="00A42C56" w:rsidRPr="00C055CC" w:rsidRDefault="00A42C56" w:rsidP="00CC543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055CC">
        <w:rPr>
          <w:sz w:val="24"/>
          <w:szCs w:val="24"/>
        </w:rPr>
        <w:t xml:space="preserve">Dostawy wraz z wniesieniem przedmiotu zamówienia będą realizowane sukcesywnie </w:t>
      </w:r>
      <w:r w:rsidRPr="00C055CC">
        <w:rPr>
          <w:sz w:val="24"/>
          <w:szCs w:val="24"/>
        </w:rPr>
        <w:br/>
        <w:t>w miarę pojawiających się potrzeb z 1 dniowym wyprzedzeniem, transportem własnym Wykonawcy przystosowanym do przewozu żywności</w:t>
      </w:r>
      <w:r w:rsidRPr="00C055CC">
        <w:rPr>
          <w:bCs/>
          <w:color w:val="000000"/>
          <w:sz w:val="24"/>
          <w:szCs w:val="24"/>
        </w:rPr>
        <w:t>, w godz. 7</w:t>
      </w:r>
      <w:r w:rsidRPr="00C055CC">
        <w:rPr>
          <w:bCs/>
          <w:color w:val="000000"/>
          <w:sz w:val="24"/>
          <w:szCs w:val="24"/>
          <w:vertAlign w:val="superscript"/>
        </w:rPr>
        <w:t>00</w:t>
      </w:r>
      <w:r w:rsidRPr="00C055CC">
        <w:rPr>
          <w:bCs/>
          <w:color w:val="000000"/>
          <w:sz w:val="24"/>
          <w:szCs w:val="24"/>
        </w:rPr>
        <w:t>- 9</w:t>
      </w:r>
      <w:r w:rsidRPr="00C055CC">
        <w:rPr>
          <w:bCs/>
          <w:color w:val="000000"/>
          <w:sz w:val="24"/>
          <w:szCs w:val="24"/>
          <w:vertAlign w:val="superscript"/>
        </w:rPr>
        <w:t>00</w:t>
      </w:r>
    </w:p>
    <w:p w:rsidR="00A42C56" w:rsidRPr="00C055CC" w:rsidRDefault="00A42C56" w:rsidP="00CC543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055CC">
        <w:rPr>
          <w:rFonts w:cs="Tahoma"/>
          <w:sz w:val="24"/>
          <w:szCs w:val="24"/>
        </w:rPr>
        <w:t>Przewidywana częstotliwość dostaw artykułów żywnościowych na: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1</w:t>
      </w:r>
      <w:r w:rsidRPr="005632A1">
        <w:rPr>
          <w:bCs/>
          <w:sz w:val="24"/>
          <w:szCs w:val="24"/>
        </w:rPr>
        <w:t xml:space="preserve"> – artykuły ogólnospożywcze</w:t>
      </w:r>
      <w:r>
        <w:rPr>
          <w:bCs/>
          <w:sz w:val="24"/>
          <w:szCs w:val="24"/>
        </w:rPr>
        <w:t xml:space="preserve">  -   minimum </w:t>
      </w:r>
      <w:r>
        <w:rPr>
          <w:rFonts w:cs="Tahoma"/>
          <w:sz w:val="24"/>
        </w:rPr>
        <w:t>2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2</w:t>
      </w:r>
      <w:r w:rsidRPr="005632A1">
        <w:rPr>
          <w:bCs/>
          <w:sz w:val="24"/>
          <w:szCs w:val="24"/>
        </w:rPr>
        <w:t xml:space="preserve"> – mleko i </w:t>
      </w:r>
      <w:r>
        <w:rPr>
          <w:bCs/>
          <w:sz w:val="24"/>
          <w:szCs w:val="24"/>
        </w:rPr>
        <w:t>produkty mleczarskie  -  minimum</w:t>
      </w:r>
      <w:r>
        <w:rPr>
          <w:rFonts w:cs="Tahoma"/>
          <w:sz w:val="24"/>
        </w:rPr>
        <w:t xml:space="preserve"> 3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3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 wędliny -  </w:t>
      </w:r>
      <w:r>
        <w:rPr>
          <w:rFonts w:cs="Tahoma"/>
          <w:sz w:val="24"/>
        </w:rPr>
        <w:t>5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4</w:t>
      </w:r>
      <w:r w:rsidRPr="005632A1">
        <w:rPr>
          <w:bCs/>
          <w:sz w:val="24"/>
          <w:szCs w:val="24"/>
        </w:rPr>
        <w:t xml:space="preserve"> –</w:t>
      </w:r>
      <w:r w:rsidRPr="00384247">
        <w:rPr>
          <w:rFonts w:cs="Tahoma"/>
          <w:sz w:val="24"/>
        </w:rPr>
        <w:t xml:space="preserve"> </w:t>
      </w:r>
      <w:r>
        <w:rPr>
          <w:rFonts w:cs="Tahoma"/>
          <w:sz w:val="24"/>
        </w:rPr>
        <w:t>mięso i drób - 6 razy  w tygodniu</w:t>
      </w:r>
      <w:r>
        <w:rPr>
          <w:bCs/>
          <w:sz w:val="24"/>
          <w:szCs w:val="24"/>
        </w:rPr>
        <w:t>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 xml:space="preserve">Część 5 –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warzywa, owoce, </w:t>
      </w:r>
      <w:r w:rsidRPr="005632A1">
        <w:rPr>
          <w:bCs/>
          <w:sz w:val="24"/>
          <w:szCs w:val="24"/>
        </w:rPr>
        <w:t>jaja</w:t>
      </w:r>
      <w:r>
        <w:rPr>
          <w:bCs/>
          <w:sz w:val="24"/>
          <w:szCs w:val="24"/>
        </w:rPr>
        <w:t xml:space="preserve">  - </w:t>
      </w:r>
      <w:r>
        <w:rPr>
          <w:rFonts w:cs="Tahoma"/>
          <w:sz w:val="24"/>
        </w:rPr>
        <w:t>5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lastRenderedPageBreak/>
        <w:tab/>
        <w:t>Część 6</w:t>
      </w:r>
      <w:r w:rsidRPr="005632A1">
        <w:rPr>
          <w:bCs/>
          <w:sz w:val="24"/>
          <w:szCs w:val="24"/>
        </w:rPr>
        <w:t xml:space="preserve"> – ryby</w:t>
      </w:r>
      <w:r>
        <w:rPr>
          <w:bCs/>
          <w:sz w:val="24"/>
          <w:szCs w:val="24"/>
        </w:rPr>
        <w:t xml:space="preserve"> mrożone, wędzone, marynowane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-  </w:t>
      </w:r>
      <w:r>
        <w:rPr>
          <w:rFonts w:cs="Tahoma"/>
          <w:sz w:val="24"/>
        </w:rPr>
        <w:t>2 razy  w tygodniu;</w:t>
      </w:r>
    </w:p>
    <w:p w:rsidR="00A42C56" w:rsidRPr="004A2EB5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7</w:t>
      </w:r>
      <w:r w:rsidRPr="005632A1">
        <w:rPr>
          <w:bCs/>
          <w:sz w:val="24"/>
          <w:szCs w:val="24"/>
        </w:rPr>
        <w:t xml:space="preserve"> – pieczywo</w:t>
      </w:r>
      <w:r>
        <w:rPr>
          <w:bCs/>
          <w:sz w:val="24"/>
          <w:szCs w:val="24"/>
        </w:rPr>
        <w:t xml:space="preserve"> i wyroby piekarnicze </w:t>
      </w:r>
      <w:r w:rsidRPr="005632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minimum </w:t>
      </w:r>
      <w:r>
        <w:rPr>
          <w:rFonts w:cs="Tahoma"/>
          <w:sz w:val="24"/>
        </w:rPr>
        <w:t>5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8</w:t>
      </w:r>
      <w:r w:rsidRPr="005632A1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świeże </w:t>
      </w:r>
      <w:r w:rsidRPr="005632A1">
        <w:rPr>
          <w:bCs/>
          <w:sz w:val="24"/>
          <w:szCs w:val="24"/>
        </w:rPr>
        <w:t xml:space="preserve">artykuły garmażeryjne </w:t>
      </w:r>
      <w:r>
        <w:rPr>
          <w:bCs/>
          <w:sz w:val="24"/>
          <w:szCs w:val="24"/>
        </w:rPr>
        <w:t xml:space="preserve">-   </w:t>
      </w:r>
      <w:r>
        <w:rPr>
          <w:rFonts w:cs="Tahoma"/>
          <w:sz w:val="24"/>
        </w:rPr>
        <w:t>2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bCs/>
          <w:sz w:val="24"/>
          <w:szCs w:val="24"/>
        </w:rPr>
        <w:tab/>
        <w:t>Część 9</w:t>
      </w:r>
      <w:r w:rsidRPr="005632A1">
        <w:rPr>
          <w:bCs/>
          <w:sz w:val="24"/>
          <w:szCs w:val="24"/>
        </w:rPr>
        <w:t xml:space="preserve"> – ziemniaki </w:t>
      </w:r>
      <w:r>
        <w:rPr>
          <w:bCs/>
          <w:sz w:val="24"/>
          <w:szCs w:val="24"/>
        </w:rPr>
        <w:t xml:space="preserve">- </w:t>
      </w:r>
      <w:r>
        <w:rPr>
          <w:rFonts w:cs="Tahoma"/>
          <w:sz w:val="24"/>
        </w:rPr>
        <w:t>2 razy  w tygodniu;</w:t>
      </w:r>
    </w:p>
    <w:p w:rsidR="00A42C56" w:rsidRDefault="00A42C56" w:rsidP="00A42C56">
      <w:pPr>
        <w:pStyle w:val="Tekstpodstawowywcity"/>
        <w:spacing w:line="360" w:lineRule="auto"/>
        <w:ind w:left="0"/>
        <w:rPr>
          <w:rFonts w:cs="Tahoma"/>
          <w:sz w:val="24"/>
        </w:rPr>
      </w:pPr>
      <w:r>
        <w:rPr>
          <w:sz w:val="24"/>
          <w:szCs w:val="24"/>
        </w:rPr>
        <w:tab/>
        <w:t>Część 10– mrożone art. spożywcze</w:t>
      </w:r>
      <w:r w:rsidRPr="00563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cs="Tahoma"/>
          <w:sz w:val="24"/>
        </w:rPr>
        <w:t>2 razy  w tygodniu;</w:t>
      </w:r>
    </w:p>
    <w:p w:rsidR="00A42C56" w:rsidRPr="003E66FE" w:rsidRDefault="00A42C56" w:rsidP="00CC543A">
      <w:pPr>
        <w:pStyle w:val="Tekstpodstawowywcity"/>
        <w:widowControl/>
        <w:numPr>
          <w:ilvl w:val="0"/>
          <w:numId w:val="41"/>
        </w:numPr>
        <w:tabs>
          <w:tab w:val="clear" w:pos="1440"/>
        </w:tabs>
        <w:suppressAutoHyphens/>
        <w:autoSpaceDE/>
        <w:spacing w:after="120" w:line="360" w:lineRule="auto"/>
        <w:jc w:val="left"/>
        <w:rPr>
          <w:rFonts w:cs="Tahoma"/>
          <w:sz w:val="24"/>
          <w:szCs w:val="24"/>
        </w:rPr>
      </w:pPr>
      <w:r w:rsidRPr="003E66FE">
        <w:rPr>
          <w:sz w:val="24"/>
          <w:szCs w:val="24"/>
        </w:rPr>
        <w:t>Wykonawca ponosi całkowitą odpowiedzialność za dostawę towaru i zobowiązany jest należycie zabezpieczyć towar na czas przewozu.</w:t>
      </w:r>
    </w:p>
    <w:p w:rsidR="00A42C56" w:rsidRPr="00BF36F2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spacing w:line="360" w:lineRule="auto"/>
        <w:jc w:val="both"/>
      </w:pPr>
      <w:r w:rsidRPr="00BF36F2">
        <w:t>Zamawiający zastrzega sobie prawo do dokonania w czasie przez siebie wyznaczonym kontroli prawidłowości wykonywania przedmiotu umowy przez Wykonawcę, w szczególności w zakresie transportu artykułów, sposobu pakowania i stanu pakowania odpowiedniego dla danego artykułu spożywczego z etykietą zawierającą: nazwę handlową artykułu, ilość sztuk w opakowaniu, nazwę i adres producenta, datę produkcji i datę przydatności do spożycia oraz klasę produktu oraz inne informacje wymagane prawem.</w:t>
      </w:r>
    </w:p>
    <w:p w:rsidR="00A42C56" w:rsidRPr="00BF36F2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W przypadku stwierdzonych wad jakościowych lub w przypadku dostarczenia przedmiotu zamówienia innego niż był zatwierdzony przez Zamawiającego, informuje on Wykonawcę </w:t>
      </w:r>
      <w:r>
        <w:br/>
      </w:r>
      <w:r w:rsidRPr="00BF36F2">
        <w:t xml:space="preserve">o stwierdzonej wadliwości, wstrzymując jednocześnie zapłatę za zakwestionowany towar </w:t>
      </w:r>
      <w:r>
        <w:br/>
      </w:r>
      <w:r w:rsidRPr="00BF36F2">
        <w:t>i uruchomi postępowanie reklamacyjne.</w:t>
      </w:r>
    </w:p>
    <w:p w:rsidR="00A42C56" w:rsidRPr="00150F4E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autoSpaceDN/>
        <w:adjustRightInd/>
        <w:spacing w:line="360" w:lineRule="auto"/>
        <w:jc w:val="both"/>
        <w:rPr>
          <w:spacing w:val="-6"/>
        </w:rPr>
      </w:pPr>
      <w:r w:rsidRPr="00150F4E">
        <w:rPr>
          <w:spacing w:val="-6"/>
        </w:rPr>
        <w:t>Termin na złożenie reklamacji wynosi 2 dni robocze od dnia otrzymania przedmiotu zamówienia.</w:t>
      </w:r>
    </w:p>
    <w:p w:rsidR="00A42C56" w:rsidRPr="002D6D1B" w:rsidRDefault="00A42C56" w:rsidP="00CC543A">
      <w:pPr>
        <w:pStyle w:val="Default"/>
        <w:numPr>
          <w:ilvl w:val="0"/>
          <w:numId w:val="41"/>
        </w:numPr>
        <w:tabs>
          <w:tab w:val="left" w:pos="360"/>
        </w:tabs>
        <w:suppressAutoHyphens/>
        <w:autoSpaceDN/>
        <w:adjustRightInd/>
        <w:spacing w:line="360" w:lineRule="auto"/>
        <w:jc w:val="both"/>
      </w:pPr>
      <w:r w:rsidRPr="00BF36F2">
        <w:t xml:space="preserve"> Po stwierdzeniu zasadności reklamacji Wykonawca zobowiązany jest dokonać wymiany towaru na wolny od wad, na własny koszt, na przedmiot zamówienia.</w:t>
      </w:r>
    </w:p>
    <w:p w:rsidR="00A42C56" w:rsidRPr="002D6D1B" w:rsidRDefault="00A42C56" w:rsidP="00CC54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3456">
        <w:rPr>
          <w:sz w:val="24"/>
          <w:szCs w:val="24"/>
        </w:rPr>
        <w:t>Zamawiaj</w:t>
      </w:r>
      <w:r w:rsidRPr="00353456">
        <w:rPr>
          <w:rFonts w:eastAsia="TTE26704E8t00"/>
          <w:sz w:val="24"/>
          <w:szCs w:val="24"/>
        </w:rPr>
        <w:t>ą</w:t>
      </w:r>
      <w:r w:rsidRPr="00353456">
        <w:rPr>
          <w:sz w:val="24"/>
          <w:szCs w:val="24"/>
        </w:rPr>
        <w:t>cy zastrzega sobie mo</w:t>
      </w:r>
      <w:r w:rsidRPr="00353456">
        <w:rPr>
          <w:rFonts w:eastAsia="TTE26704E8t00"/>
          <w:sz w:val="24"/>
          <w:szCs w:val="24"/>
        </w:rPr>
        <w:t>ż</w:t>
      </w:r>
      <w:r w:rsidRPr="00353456">
        <w:rPr>
          <w:sz w:val="24"/>
          <w:szCs w:val="24"/>
        </w:rPr>
        <w:t>liwo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odmowy przyj</w:t>
      </w:r>
      <w:r w:rsidRPr="00353456">
        <w:rPr>
          <w:rFonts w:eastAsia="TTE26704E8t00"/>
          <w:sz w:val="24"/>
          <w:szCs w:val="24"/>
        </w:rPr>
        <w:t>ę</w:t>
      </w:r>
      <w:r w:rsidRPr="00353456">
        <w:rPr>
          <w:sz w:val="24"/>
          <w:szCs w:val="24"/>
        </w:rPr>
        <w:t xml:space="preserve">cia całej partii towaru </w:t>
      </w:r>
      <w:r>
        <w:rPr>
          <w:sz w:val="24"/>
          <w:szCs w:val="24"/>
        </w:rPr>
        <w:br/>
      </w:r>
      <w:r w:rsidRPr="00353456">
        <w:rPr>
          <w:sz w:val="24"/>
          <w:szCs w:val="24"/>
        </w:rPr>
        <w:t>lub odrzucenia jej cz</w:t>
      </w:r>
      <w:r w:rsidRPr="00353456">
        <w:rPr>
          <w:rFonts w:eastAsia="TTE26704E8t00"/>
          <w:sz w:val="24"/>
          <w:szCs w:val="24"/>
        </w:rPr>
        <w:t>ęś</w:t>
      </w:r>
      <w:r w:rsidRPr="00353456">
        <w:rPr>
          <w:sz w:val="24"/>
          <w:szCs w:val="24"/>
        </w:rPr>
        <w:t>ci w przypadku gdy w trakcie oceny wizualnej i organoleptycznej zostanie stwierdzona zła jako</w:t>
      </w:r>
      <w:r w:rsidRPr="00353456">
        <w:rPr>
          <w:rFonts w:eastAsia="TTE26704E8t00"/>
          <w:sz w:val="24"/>
          <w:szCs w:val="24"/>
        </w:rPr>
        <w:t xml:space="preserve">ść </w:t>
      </w:r>
      <w:r w:rsidRPr="00353456">
        <w:rPr>
          <w:sz w:val="24"/>
          <w:szCs w:val="24"/>
        </w:rPr>
        <w:t>produktów, widoczne uszkodzenia spowodowane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>ciwym zabezpieczeniem produktów, niewła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ciwym stanem higienicznym </w:t>
      </w:r>
      <w:r w:rsidRPr="00353456">
        <w:rPr>
          <w:rFonts w:eastAsia="TTE26704E8t00"/>
          <w:sz w:val="24"/>
          <w:szCs w:val="24"/>
        </w:rPr>
        <w:t>ś</w:t>
      </w:r>
      <w:r w:rsidRPr="00353456">
        <w:rPr>
          <w:sz w:val="24"/>
          <w:szCs w:val="24"/>
        </w:rPr>
        <w:t xml:space="preserve">rodków </w:t>
      </w:r>
      <w:r w:rsidRPr="002D6D1B">
        <w:rPr>
          <w:sz w:val="24"/>
          <w:szCs w:val="24"/>
        </w:rPr>
        <w:t>transportu przewo</w:t>
      </w:r>
      <w:r w:rsidRPr="002D6D1B">
        <w:rPr>
          <w:rFonts w:eastAsia="TTE26704E8t00"/>
          <w:sz w:val="24"/>
          <w:szCs w:val="24"/>
        </w:rPr>
        <w:t>żą</w:t>
      </w:r>
      <w:r w:rsidRPr="002D6D1B">
        <w:rPr>
          <w:sz w:val="24"/>
          <w:szCs w:val="24"/>
        </w:rPr>
        <w:t>cych przedmiot umowy, oraz w przypadku dostarczenia towaru niezgodnego ze złożoną ofertą. W takim wypadku osoba upoważniona w imieniu Zamawiającego do odbioru zamówienia sporządza stosowną notatkę, wskazując przyczynę odmowy przyjęcia zamówienia, zaś Wykonawca ma obowiązek niezwłocznie, najpóźniej w terminie 1 dnia roboczego od dnia sporządzenia notatki dostarczyć w sposób właściwy przedmiot zamówienia.</w:t>
      </w:r>
    </w:p>
    <w:p w:rsidR="00A42C56" w:rsidRDefault="00A42C56" w:rsidP="00CC54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4365">
        <w:rPr>
          <w:sz w:val="24"/>
          <w:szCs w:val="24"/>
        </w:rPr>
        <w:lastRenderedPageBreak/>
        <w:t>W przypadku</w:t>
      </w:r>
      <w:r>
        <w:rPr>
          <w:sz w:val="24"/>
          <w:szCs w:val="24"/>
        </w:rPr>
        <w:t xml:space="preserve"> nie wywiązania się z realizacji reklamacji w wyznaczonym terminie</w:t>
      </w:r>
      <w:r w:rsidRPr="00E14365">
        <w:rPr>
          <w:sz w:val="24"/>
          <w:szCs w:val="24"/>
        </w:rPr>
        <w:t>, Zamawiający ma prawo dokonania zakupu zamówionego towaru w dowolnej jednostce handlowej. Koszty powstałe z tego tytułu obciążają Wykonawcę.</w:t>
      </w:r>
    </w:p>
    <w:p w:rsidR="00A42C56" w:rsidRPr="00C055CC" w:rsidRDefault="00A42C56" w:rsidP="00A42C56">
      <w:pPr>
        <w:pStyle w:val="Tekstpodstawowywcity"/>
        <w:spacing w:line="360" w:lineRule="auto"/>
        <w:ind w:left="360"/>
        <w:rPr>
          <w:rFonts w:cs="Tahoma"/>
          <w:sz w:val="24"/>
        </w:rPr>
      </w:pPr>
    </w:p>
    <w:p w:rsidR="00A42C56" w:rsidRPr="00F76A54" w:rsidRDefault="00A42C56" w:rsidP="00A42C56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2.</w:t>
      </w:r>
    </w:p>
    <w:p w:rsidR="00A42C56" w:rsidRPr="00F76A54" w:rsidRDefault="00A42C56" w:rsidP="00CC543A">
      <w:pPr>
        <w:numPr>
          <w:ilvl w:val="0"/>
          <w:numId w:val="19"/>
        </w:numPr>
        <w:suppressAutoHyphens/>
        <w:spacing w:line="360" w:lineRule="auto"/>
        <w:ind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Strony uzgadniają, że szacunkowa wartość umowy wynosi: …………..……złotych netto</w:t>
      </w:r>
    </w:p>
    <w:p w:rsidR="00A42C56" w:rsidRPr="00F76A54" w:rsidRDefault="00A42C56" w:rsidP="00A42C56">
      <w:pPr>
        <w:spacing w:line="360" w:lineRule="auto"/>
        <w:ind w:left="360" w:right="51"/>
        <w:jc w:val="both"/>
        <w:rPr>
          <w:spacing w:val="-4"/>
          <w:sz w:val="24"/>
          <w:szCs w:val="24"/>
        </w:rPr>
      </w:pPr>
      <w:r w:rsidRPr="00F76A54">
        <w:rPr>
          <w:sz w:val="24"/>
          <w:szCs w:val="24"/>
        </w:rPr>
        <w:t xml:space="preserve">Słownie: </w:t>
      </w:r>
      <w:r w:rsidRPr="00F76A54">
        <w:rPr>
          <w:spacing w:val="-4"/>
          <w:sz w:val="24"/>
          <w:szCs w:val="24"/>
        </w:rPr>
        <w:t xml:space="preserve">………………………………………...………………………………………….. </w:t>
      </w:r>
    </w:p>
    <w:p w:rsidR="00A42C56" w:rsidRPr="00F76A54" w:rsidRDefault="00A42C56" w:rsidP="00A42C56">
      <w:pPr>
        <w:spacing w:line="360" w:lineRule="auto"/>
        <w:ind w:left="360"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Wartość brutto: </w:t>
      </w:r>
      <w:r w:rsidRPr="00F76A54">
        <w:rPr>
          <w:bCs/>
          <w:sz w:val="24"/>
          <w:szCs w:val="24"/>
        </w:rPr>
        <w:t>……………………….</w:t>
      </w:r>
      <w:r w:rsidRPr="00F76A54">
        <w:rPr>
          <w:sz w:val="24"/>
          <w:szCs w:val="24"/>
        </w:rPr>
        <w:t xml:space="preserve"> złotych </w:t>
      </w:r>
    </w:p>
    <w:p w:rsidR="00A42C56" w:rsidRPr="00F76A54" w:rsidRDefault="00A42C56" w:rsidP="00A42C56">
      <w:pPr>
        <w:spacing w:line="360" w:lineRule="auto"/>
        <w:ind w:left="360"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Słownie: ……………………………………………..………………………….…………..</w:t>
      </w:r>
    </w:p>
    <w:p w:rsidR="00A42C56" w:rsidRPr="00F76A54" w:rsidRDefault="00A42C56" w:rsidP="00CC543A">
      <w:pPr>
        <w:numPr>
          <w:ilvl w:val="0"/>
          <w:numId w:val="19"/>
        </w:numPr>
        <w:suppressAutoHyphens/>
        <w:spacing w:line="360" w:lineRule="auto"/>
        <w:ind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Wartość umowy obliczono przy zastosowaniu cen jednostkowych określonych w Załączniku nr 1….. do Specyfikacji Istotnych Warunków Zamówienia.</w:t>
      </w:r>
    </w:p>
    <w:p w:rsidR="00A42C56" w:rsidRPr="00F76A54" w:rsidRDefault="00A42C56" w:rsidP="00CC543A">
      <w:pPr>
        <w:numPr>
          <w:ilvl w:val="0"/>
          <w:numId w:val="19"/>
        </w:numPr>
        <w:suppressAutoHyphens/>
        <w:spacing w:line="360" w:lineRule="auto"/>
        <w:ind w:right="51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W cenach jednostkowych zawierają się wszystkie koszty związane z dostawą towaru (transport, opakowanie, ubezpieczenie towaru na czas transportu, koszt załadunku i rozładunku, podatek VAT, itp.).</w:t>
      </w:r>
    </w:p>
    <w:p w:rsidR="00A42C56" w:rsidRPr="00F76A54" w:rsidRDefault="00A42C56" w:rsidP="00CC543A">
      <w:pPr>
        <w:pStyle w:val="Tekstpodstawowy3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76A54">
        <w:rPr>
          <w:sz w:val="24"/>
          <w:szCs w:val="24"/>
        </w:rPr>
        <w:t>W trakcie obowiązywania umowy strony dopuszczają zmiany cen w przypadku zmiany stawki podatku VAT, z zastrzeżeniem, że cena netto pozostaje bez zmian.</w:t>
      </w:r>
    </w:p>
    <w:p w:rsidR="00A42C56" w:rsidRPr="00F76A54" w:rsidRDefault="00A42C56" w:rsidP="00A42C56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3.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Należności za dostarczony towar regulowane będą  przelewem na rachunek bankowy Wykonawcy, w terminie </w:t>
      </w:r>
      <w:r w:rsidRPr="00F76A54">
        <w:rPr>
          <w:b/>
          <w:sz w:val="24"/>
          <w:szCs w:val="24"/>
        </w:rPr>
        <w:t xml:space="preserve">30 </w:t>
      </w:r>
      <w:r w:rsidRPr="00F76A54">
        <w:rPr>
          <w:sz w:val="24"/>
          <w:szCs w:val="24"/>
        </w:rPr>
        <w:t xml:space="preserve">dni od dnia doręczenia Zamawiającemu prawidłowo wystawionej faktury VAT. 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Dane Zmawiającego do faktury: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b/>
          <w:sz w:val="24"/>
          <w:szCs w:val="24"/>
        </w:rPr>
        <w:t xml:space="preserve">Nabywca: </w:t>
      </w:r>
      <w:r w:rsidRPr="00F76A54">
        <w:rPr>
          <w:sz w:val="24"/>
          <w:szCs w:val="24"/>
        </w:rPr>
        <w:t xml:space="preserve">Powiat Włodawski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Al. J. Piłsudskiego 24,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22-200 Włodawa NIP: 565-14-37-752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b/>
          <w:sz w:val="24"/>
          <w:szCs w:val="24"/>
        </w:rPr>
        <w:t>Odbiorca:</w:t>
      </w:r>
      <w:r w:rsidRPr="00F76A54">
        <w:rPr>
          <w:sz w:val="24"/>
          <w:szCs w:val="24"/>
        </w:rPr>
        <w:t xml:space="preserve"> ZSZ Nr 1 i II LO </w:t>
      </w:r>
    </w:p>
    <w:p w:rsidR="00A42C56" w:rsidRPr="00F76A54" w:rsidRDefault="00A42C56" w:rsidP="00A42C56">
      <w:pPr>
        <w:spacing w:line="360" w:lineRule="auto"/>
        <w:ind w:left="360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ul. Modrzewskiego 24, 22-200 Włodawa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F76A54">
        <w:rPr>
          <w:sz w:val="24"/>
          <w:szCs w:val="24"/>
        </w:rPr>
        <w:t xml:space="preserve">Wykonawca zobowiązuje się dostarczyć do każdej partii towaru oryginał faktury </w:t>
      </w:r>
      <w:r w:rsidRPr="00F76A54">
        <w:rPr>
          <w:sz w:val="24"/>
          <w:szCs w:val="24"/>
        </w:rPr>
        <w:br/>
        <w:t>dla Zamawiającego.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F76A54">
        <w:rPr>
          <w:sz w:val="24"/>
          <w:szCs w:val="24"/>
        </w:rPr>
        <w:t>Zamawiający upoważnia Wykonawcę do wystawienia faktur VAT bez podpisu Zamawiającego.</w:t>
      </w:r>
    </w:p>
    <w:p w:rsidR="00A42C56" w:rsidRPr="00F76A54" w:rsidRDefault="00A42C56" w:rsidP="00CC543A">
      <w:pPr>
        <w:numPr>
          <w:ilvl w:val="0"/>
          <w:numId w:val="18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F76A54">
        <w:rPr>
          <w:sz w:val="24"/>
          <w:szCs w:val="24"/>
        </w:rPr>
        <w:lastRenderedPageBreak/>
        <w:t>Strony zobowiązują się do natychmiastowego i wzajemnego informowania o zmianach adresów oraz kont bankowych.</w:t>
      </w:r>
    </w:p>
    <w:p w:rsidR="00A42C56" w:rsidRPr="00F76A54" w:rsidRDefault="00A42C56" w:rsidP="00CC543A">
      <w:pPr>
        <w:pStyle w:val="Tekstpodstawowy"/>
        <w:numPr>
          <w:ilvl w:val="0"/>
          <w:numId w:val="18"/>
        </w:numPr>
        <w:tabs>
          <w:tab w:val="left" w:pos="737"/>
        </w:tabs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Jako termin dostawy rozumie się datę złożenia podpisu na protokole odbioru towaru przez osobę upoważnioną do odbioru ze strony Zamawiającego.  </w:t>
      </w:r>
    </w:p>
    <w:p w:rsidR="00A42C56" w:rsidRPr="00F76A54" w:rsidRDefault="00A42C56" w:rsidP="00A42C56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>§ 4.</w:t>
      </w:r>
    </w:p>
    <w:p w:rsidR="00A42C56" w:rsidRPr="00F76A54" w:rsidRDefault="00A42C56" w:rsidP="00CC543A">
      <w:pPr>
        <w:pStyle w:val="Default"/>
        <w:numPr>
          <w:ilvl w:val="0"/>
          <w:numId w:val="22"/>
        </w:numPr>
        <w:spacing w:line="360" w:lineRule="auto"/>
        <w:jc w:val="both"/>
      </w:pPr>
      <w:r w:rsidRPr="00F76A54">
        <w:t xml:space="preserve">Umowa zostaje zawarta na czas określony i obowiązuje </w:t>
      </w:r>
      <w:r w:rsidRPr="00F76A54">
        <w:rPr>
          <w:b/>
          <w:bCs/>
        </w:rPr>
        <w:t xml:space="preserve">od dnia 01.09.2018r. </w:t>
      </w:r>
      <w:r w:rsidRPr="00F76A54">
        <w:rPr>
          <w:bCs/>
        </w:rPr>
        <w:t>do dnia</w:t>
      </w:r>
      <w:r w:rsidRPr="00F76A54">
        <w:rPr>
          <w:b/>
          <w:bCs/>
        </w:rPr>
        <w:t xml:space="preserve"> 31.08.2019r.</w:t>
      </w:r>
      <w:r w:rsidRPr="00F76A54">
        <w:t xml:space="preserve"> </w:t>
      </w:r>
      <w:r w:rsidRPr="00F76A54">
        <w:rPr>
          <w:color w:val="auto"/>
        </w:rPr>
        <w:t>(z częściowym wyłączeniem okresu wakacyjnego oraz innych dni wolnych wynikających z organizacji roku szkolnego).</w:t>
      </w:r>
    </w:p>
    <w:p w:rsidR="00A42C56" w:rsidRPr="00F76A54" w:rsidRDefault="00A42C56" w:rsidP="00A42C56">
      <w:pPr>
        <w:spacing w:line="360" w:lineRule="auto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  <w:r w:rsidRPr="00F76A54">
        <w:rPr>
          <w:b/>
          <w:sz w:val="24"/>
          <w:szCs w:val="24"/>
        </w:rPr>
        <w:t>.</w:t>
      </w:r>
    </w:p>
    <w:p w:rsidR="00A42C56" w:rsidRPr="00F76A54" w:rsidRDefault="00A42C56" w:rsidP="00CC543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color w:val="000000"/>
          <w:sz w:val="24"/>
          <w:szCs w:val="24"/>
        </w:rPr>
        <w:t xml:space="preserve">Jeżeli towar dostarczony przez </w:t>
      </w:r>
      <w:r w:rsidRPr="00F76A54">
        <w:rPr>
          <w:bCs/>
          <w:color w:val="000000"/>
          <w:sz w:val="24"/>
          <w:szCs w:val="24"/>
        </w:rPr>
        <w:t>Wykonawcę</w:t>
      </w:r>
      <w:r w:rsidRPr="00F76A54">
        <w:rPr>
          <w:color w:val="000000"/>
          <w:sz w:val="24"/>
          <w:szCs w:val="24"/>
        </w:rPr>
        <w:t xml:space="preserve"> będzie miał wady (złą jakość), nie będzie odpowiadał normom jakościowym oraz będzie posiadał krótki termin ważności, podlegać będzie reklamacji. </w:t>
      </w:r>
      <w:r w:rsidRPr="00F76A54">
        <w:rPr>
          <w:bCs/>
          <w:color w:val="000000"/>
          <w:sz w:val="24"/>
          <w:szCs w:val="24"/>
        </w:rPr>
        <w:t xml:space="preserve">Zamawiający </w:t>
      </w:r>
      <w:r w:rsidRPr="00F76A54">
        <w:rPr>
          <w:color w:val="000000"/>
          <w:sz w:val="24"/>
          <w:szCs w:val="24"/>
        </w:rPr>
        <w:t>poinformuje Wykonawcę o ewentualnych wadach</w:t>
      </w:r>
      <w:r w:rsidRPr="00F76A54">
        <w:rPr>
          <w:color w:val="000000"/>
          <w:sz w:val="24"/>
          <w:szCs w:val="24"/>
        </w:rPr>
        <w:br/>
        <w:t>lub brakach ilościowych, w terminie natychmiastowym w dniu otrzymania towaru.</w:t>
      </w:r>
      <w:r w:rsidRPr="00F76A54">
        <w:rPr>
          <w:sz w:val="24"/>
          <w:szCs w:val="24"/>
        </w:rPr>
        <w:t xml:space="preserve"> </w:t>
      </w:r>
    </w:p>
    <w:p w:rsidR="00A42C56" w:rsidRPr="00F76A54" w:rsidRDefault="00A42C56" w:rsidP="00CC543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color w:val="000000"/>
          <w:sz w:val="24"/>
          <w:szCs w:val="24"/>
        </w:rPr>
        <w:t xml:space="preserve">W przypadkach o których mowa w ust. 1, oraz w sytuacji niedotrzymania terminu dostawy przez Wykonawcę, </w:t>
      </w:r>
      <w:r w:rsidRPr="00F76A54">
        <w:rPr>
          <w:sz w:val="24"/>
          <w:szCs w:val="24"/>
        </w:rPr>
        <w:t xml:space="preserve">Zamawiający będzie uprawniony do zrealizowania zamówienia u innego Wykonawcy (tzw. nabycie zastępcze) bez konieczności wyznaczania Wykonawcy dodatkowego terminu do wykonania niezrealizowanej części zamówienia, bez obowiązku nabycia od Wykonawcy przedmiotu zamówienia dostarczonego po terminie. W takim przypadku </w:t>
      </w:r>
      <w:r w:rsidRPr="00F76A54">
        <w:rPr>
          <w:bCs/>
          <w:sz w:val="24"/>
          <w:szCs w:val="24"/>
        </w:rPr>
        <w:t>Wykonawca pokryje różnicę w cenie – przekraczającą wartość przedmiotu zamówienia określoną w umowie.</w:t>
      </w:r>
    </w:p>
    <w:p w:rsidR="00A42C56" w:rsidRPr="00F76A54" w:rsidRDefault="00A42C56" w:rsidP="00CC543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W przypadku spornych spraw dotyczących reklamacji Zamawiający zastrzega sobie prawo do pobrania prób towaru w celu zbadania w Powiatowej Stacji Sanitarno- Epidemiologicznej właściwej dla Zamawiającego. Orzeczenie wydane przez Powiatową Stację Sanitarno-Epidemiologiczną będzie ostateczną podstawą do określenia jakości towaru. </w:t>
      </w:r>
    </w:p>
    <w:p w:rsidR="00A42C56" w:rsidRPr="00F76A54" w:rsidRDefault="00A42C56" w:rsidP="00CC543A">
      <w:pPr>
        <w:pStyle w:val="Default"/>
        <w:numPr>
          <w:ilvl w:val="0"/>
          <w:numId w:val="21"/>
        </w:numPr>
        <w:spacing w:line="360" w:lineRule="auto"/>
        <w:rPr>
          <w:color w:val="auto"/>
        </w:rPr>
      </w:pPr>
      <w:r w:rsidRPr="00F76A54">
        <w:t>Koszty badań poniesie Wykonawca, jeśli ocena jakości badanego towaru okaże się negatywna. W innym przypadku koszty badań poniesie Zamawiający.</w:t>
      </w:r>
    </w:p>
    <w:p w:rsidR="00A42C56" w:rsidRPr="00F76A54" w:rsidRDefault="00A42C56" w:rsidP="00CC543A">
      <w:pPr>
        <w:pStyle w:val="Default"/>
        <w:numPr>
          <w:ilvl w:val="0"/>
          <w:numId w:val="21"/>
        </w:numPr>
        <w:spacing w:line="360" w:lineRule="auto"/>
        <w:rPr>
          <w:color w:val="auto"/>
        </w:rPr>
      </w:pPr>
      <w:r w:rsidRPr="00F76A54">
        <w:rPr>
          <w:color w:val="auto"/>
        </w:rPr>
        <w:t xml:space="preserve">Wyniki ekspertyz oraz badań laboratoryjnych wiążą strony. Zamawiający może z bieżącej należności potrącić zapłatę za przeprowadzone badanie, o czym pisemnie zawiadamia Wykonawcę. </w:t>
      </w:r>
    </w:p>
    <w:p w:rsidR="00A42C56" w:rsidRPr="00F76A54" w:rsidRDefault="00A42C56" w:rsidP="00CC54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lastRenderedPageBreak/>
        <w:t>W przypadku nie wywiązania się z realizacji reklamacji w wyznaczonym terminie, Zamawiający ma prawo dokonania zakupu zamówionego towaru w dowolnej jednostce handlowej. Koszty powstałe z tego tytułu obciążają Wykonawcę.</w:t>
      </w:r>
    </w:p>
    <w:p w:rsidR="00A42C56" w:rsidRPr="00F76A54" w:rsidRDefault="00A42C56" w:rsidP="00A42C56">
      <w:pPr>
        <w:pStyle w:val="Default"/>
        <w:spacing w:line="360" w:lineRule="auto"/>
        <w:ind w:left="360"/>
        <w:rPr>
          <w:color w:val="auto"/>
        </w:rPr>
      </w:pPr>
    </w:p>
    <w:p w:rsidR="00A42C56" w:rsidRPr="00F76A54" w:rsidRDefault="00A42C56" w:rsidP="00A42C56">
      <w:pPr>
        <w:spacing w:line="360" w:lineRule="auto"/>
        <w:ind w:left="360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  <w:r w:rsidRPr="00F76A54">
        <w:rPr>
          <w:b/>
          <w:sz w:val="24"/>
          <w:szCs w:val="24"/>
        </w:rPr>
        <w:t>.</w:t>
      </w:r>
    </w:p>
    <w:p w:rsidR="00A42C56" w:rsidRPr="00F76A54" w:rsidRDefault="00A42C56" w:rsidP="00CC543A">
      <w:pPr>
        <w:pStyle w:val="Standard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F76A54">
        <w:rPr>
          <w:rFonts w:cs="Times New Roman"/>
        </w:rPr>
        <w:t>Zamawiający może odstąpić od umowy w określonych przypadkach: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 xml:space="preserve">nierozpoczęcia przez Wykonawcę realizacji przedmiotu umowy, 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2-krotnej nieterminowej realizacji jednostkowego zamówienia,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F76A54">
        <w:rPr>
          <w:sz w:val="24"/>
          <w:szCs w:val="24"/>
          <w:lang w:eastAsia="en-US"/>
        </w:rPr>
        <w:t xml:space="preserve">5-krotnego wystąpienia sytuacji o której mowa </w:t>
      </w:r>
      <w:r w:rsidRPr="00F76A54">
        <w:rPr>
          <w:sz w:val="24"/>
          <w:szCs w:val="24"/>
        </w:rPr>
        <w:t xml:space="preserve">w </w:t>
      </w:r>
      <w:r w:rsidRPr="00F76A54">
        <w:rPr>
          <w:bCs/>
          <w:sz w:val="24"/>
          <w:szCs w:val="24"/>
        </w:rPr>
        <w:t>§ 6 ust.1,</w:t>
      </w:r>
      <w:r w:rsidRPr="00F76A54">
        <w:rPr>
          <w:sz w:val="24"/>
          <w:szCs w:val="24"/>
          <w:lang w:eastAsia="en-US"/>
        </w:rPr>
        <w:t xml:space="preserve"> 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F76A54">
        <w:rPr>
          <w:sz w:val="24"/>
          <w:szCs w:val="24"/>
        </w:rPr>
        <w:t xml:space="preserve">bezzasadnego podwyższenia cen artykułów żywnościowych przez Wykonawcę poza przypadkami określonymi w </w:t>
      </w:r>
      <w:r w:rsidRPr="00F76A54">
        <w:rPr>
          <w:bCs/>
          <w:sz w:val="24"/>
          <w:szCs w:val="24"/>
        </w:rPr>
        <w:t xml:space="preserve">§ 2 ust. 4, </w:t>
      </w:r>
    </w:p>
    <w:p w:rsidR="00A42C56" w:rsidRPr="00F76A54" w:rsidRDefault="00A42C56" w:rsidP="00CC543A">
      <w:pPr>
        <w:numPr>
          <w:ilvl w:val="0"/>
          <w:numId w:val="17"/>
        </w:numPr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F76A54">
        <w:rPr>
          <w:sz w:val="24"/>
          <w:szCs w:val="24"/>
        </w:rPr>
        <w:t>przypadku naruszenia postanowień umowy przez Wykonawcę, w szczególności nieterminowej dostawy lub dostarczenia artykułu złej jakości.</w:t>
      </w:r>
    </w:p>
    <w:p w:rsidR="00A42C56" w:rsidRPr="00F76A54" w:rsidRDefault="00A42C56" w:rsidP="00CC543A">
      <w:pPr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  <w:lang w:eastAsia="en-US"/>
        </w:rPr>
        <w:t>W sytuacjach o których mowa w ust. 1 pkt od 1) do 5), Zamawiający ma prawo rozwiązać niniejszą umowę ze skutkiem natychmiastowym z winy Wykonawcy.</w:t>
      </w:r>
    </w:p>
    <w:p w:rsidR="00A42C56" w:rsidRPr="00F76A54" w:rsidRDefault="00A42C56" w:rsidP="00CC543A">
      <w:pPr>
        <w:numPr>
          <w:ilvl w:val="0"/>
          <w:numId w:val="15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F76A54">
        <w:rPr>
          <w:sz w:val="24"/>
          <w:szCs w:val="24"/>
        </w:rPr>
        <w:t>W przypadkach o którym mowa w ust. 2, Wykonawca otrzyma wynagrodzenie z tytułu wykonanej części umowy.</w:t>
      </w:r>
    </w:p>
    <w:p w:rsidR="00A42C56" w:rsidRPr="00F76A54" w:rsidRDefault="00A42C56" w:rsidP="00CC543A">
      <w:pPr>
        <w:pStyle w:val="Tekstpodstawowy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Odstąpienia dokonuje się na piśmie listem poleconym za potwierdzeniem odbioru</w:t>
      </w:r>
    </w:p>
    <w:p w:rsidR="00A42C56" w:rsidRPr="00A8209D" w:rsidRDefault="00A42C56" w:rsidP="00CC543A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dopuszczalne zmiany umowy mogą nastąpić tylko za zgodą obu stron w formie pisemnego aneksu, pod rygorem nieważności i nie mogą naruszać art. 144 ustawy Pzp.</w:t>
      </w:r>
    </w:p>
    <w:p w:rsidR="00A42C56" w:rsidRPr="00323C98" w:rsidRDefault="00A42C56" w:rsidP="00A42C56">
      <w:pPr>
        <w:spacing w:line="360" w:lineRule="auto"/>
        <w:ind w:left="417"/>
        <w:jc w:val="center"/>
        <w:rPr>
          <w:b/>
          <w:sz w:val="24"/>
          <w:szCs w:val="24"/>
        </w:rPr>
      </w:pPr>
      <w:r w:rsidRPr="00F76A5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F76A54">
        <w:rPr>
          <w:b/>
          <w:sz w:val="24"/>
          <w:szCs w:val="24"/>
        </w:rPr>
        <w:t>.</w:t>
      </w:r>
    </w:p>
    <w:p w:rsidR="00A42C56" w:rsidRDefault="00A42C56" w:rsidP="00CC543A">
      <w:pPr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8C77DB">
        <w:rPr>
          <w:sz w:val="24"/>
          <w:szCs w:val="24"/>
        </w:rPr>
        <w:t>Zamawiający przewiduje możliwość dokonania następujących zmian zawartej umowy oraz określa warunki takich zmian w zakresie: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zmianą terminu umowy, w przypadku wystąpienia okoliczności niezależnych od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Stron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skutkujących niemożliwością dotr</w:t>
      </w:r>
      <w:r w:rsidRPr="00323C98">
        <w:rPr>
          <w:sz w:val="24"/>
          <w:szCs w:val="24"/>
        </w:rPr>
        <w:t xml:space="preserve">zymania terminu określonego w §4 Umowy, po </w:t>
      </w:r>
      <w:r w:rsidRPr="008C77DB">
        <w:rPr>
          <w:sz w:val="24"/>
          <w:szCs w:val="24"/>
        </w:rPr>
        <w:t xml:space="preserve">zaakceptowaniu przez Strony </w:t>
      </w:r>
      <w:r w:rsidRPr="00323C98">
        <w:rPr>
          <w:sz w:val="24"/>
          <w:szCs w:val="24"/>
        </w:rPr>
        <w:t xml:space="preserve">nowego terminu realizacji </w:t>
      </w:r>
      <w:r w:rsidRPr="008C77DB">
        <w:rPr>
          <w:sz w:val="24"/>
          <w:szCs w:val="24"/>
        </w:rPr>
        <w:t>przedmiotu umowy. Zmiana nie może spowodować zmiany ceny wynikającej z oferty Wykonawcy. Zmiana może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dotyczyć terminu realizacji przedmiotu umowy bez naliczania kar umownych;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zmianami obowiązujących przepisów, jeżeli konieczne będzie dostosowanie treści umowy do aktualnego stanu prawnego, w szczególnośc</w:t>
      </w:r>
      <w:r w:rsidRPr="00323C98">
        <w:rPr>
          <w:sz w:val="24"/>
          <w:szCs w:val="24"/>
        </w:rPr>
        <w:t xml:space="preserve">i zmiany stawki podatku </w:t>
      </w:r>
      <w:r w:rsidRPr="008C77DB">
        <w:rPr>
          <w:sz w:val="24"/>
          <w:szCs w:val="24"/>
        </w:rPr>
        <w:t>VAT;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lastRenderedPageBreak/>
        <w:t>zaistnieniem siły wyższej jako zdarzenia zewnętrznego niemożliwego do przewidzenia</w:t>
      </w:r>
      <w:r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i niemożliwego do zapobieżenia;</w:t>
      </w:r>
    </w:p>
    <w:p w:rsidR="00A42C56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zmianą Wykonawcy, któremu Zamawiający udzieli zamówienia publicznego w wyniku połączenia, podziału,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przekształcenia, upadłości, restrukturyzacji lub nabycia dotychczasowego Wykonawcy lub jego przedsiębiorstwa, pod warunkiem, o ile nowy Wykonawca spełnia warunki udziału w postępowaniu, nie zachodzą wobec niego podstawy wykluczenia oraz nie pociąga to za sobą innych</w:t>
      </w:r>
      <w:r w:rsidRPr="00323C98">
        <w:rPr>
          <w:sz w:val="24"/>
          <w:szCs w:val="24"/>
        </w:rPr>
        <w:t xml:space="preserve"> </w:t>
      </w:r>
      <w:r w:rsidRPr="008C77DB">
        <w:rPr>
          <w:sz w:val="24"/>
          <w:szCs w:val="24"/>
        </w:rPr>
        <w:t>istotnych zmian umowy;</w:t>
      </w:r>
    </w:p>
    <w:p w:rsidR="00A42C56" w:rsidRPr="00323C98" w:rsidRDefault="00A42C56" w:rsidP="00CC543A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 xml:space="preserve">zmianą Wykonawcy, któremu Zamawiający udzieli zamówienia publicznego, w </w:t>
      </w:r>
      <w:r w:rsidRPr="00323C98">
        <w:rPr>
          <w:sz w:val="24"/>
          <w:szCs w:val="24"/>
        </w:rPr>
        <w:t>w</w:t>
      </w:r>
      <w:r w:rsidRPr="008C77DB">
        <w:rPr>
          <w:sz w:val="24"/>
          <w:szCs w:val="24"/>
        </w:rPr>
        <w:t xml:space="preserve">yniku przejęcia przez Zamawiającego zobowiązań Wykonawcy względem jego podwykonawców. </w:t>
      </w:r>
    </w:p>
    <w:p w:rsidR="00A42C56" w:rsidRDefault="00A42C56" w:rsidP="00CC543A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Ponadto, Zamawiający dopuszcza następujące istotne zmiany treści umowy w stosunku do treści oferty, na podstawie której dokonano wyboru Wykonawcy zgodnie z dyspozycją art. 144 ust. 1 pkt. 2), pkt. 3), pkt. 4), pkt. 6) ustawy Pzp.</w:t>
      </w:r>
    </w:p>
    <w:p w:rsidR="00A42C56" w:rsidRDefault="00A42C56" w:rsidP="00CC543A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Inicjatorem zmian może być Zamawiający lub Wykonawca poprzez pisemne wystąpienie w okresie obowiązywania umowy, zawierające opis proponowanych zmian i ich uzasadnienie.</w:t>
      </w:r>
    </w:p>
    <w:p w:rsidR="00A42C56" w:rsidRPr="008C77DB" w:rsidRDefault="00A42C56" w:rsidP="00CC543A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8C77DB">
        <w:rPr>
          <w:sz w:val="24"/>
          <w:szCs w:val="24"/>
        </w:rPr>
        <w:t>Zmiana adresu, nazwy lub formy organizacyjno-prawnej oraz osób biorących udział w realizacji umowy którejkolwiek ze stron umowy nie stanowi zmiany jej treści i nie wymaga sporządzenia aneksu do umowy. Strony zobowiązują się do informowania siebie wzajemnie o zmianie formy organizacyjno-prawnej, o zmianie adresu lub osób. Zawiadomienie uważa się za skutecznie doręczone, jeżeli zostanie sporządzone na piśmie i dostarczone drugiej stronie. W przypadku zaniechania obowiązku, o którym mowa w zdaniu poprzednim, poczytuje się, że wszelkie doręczenia i powiadomienia skierowane pod dane teleadresowe, podane w niniejszej umowie uważa się skuteczne.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ind w:left="4122" w:firstLine="130"/>
        <w:jc w:val="both"/>
        <w:rPr>
          <w:sz w:val="24"/>
          <w:szCs w:val="24"/>
        </w:rPr>
      </w:pPr>
      <w:r w:rsidRPr="00F76A5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  <w:r w:rsidRPr="00F76A54">
        <w:rPr>
          <w:b/>
          <w:bCs/>
          <w:sz w:val="24"/>
          <w:szCs w:val="24"/>
        </w:rPr>
        <w:t>.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Wykonawca zapłaci Zamawiającemu karę umowną w wysokości 10% ceny brutto, określonej w § 2 pkt.1 niniejszej umowy, w przypadku odstąpienia od umowy przez Zamawiającego lub Wykonawcę z przyczyn leżących po stronie Wykonawcy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Z tytułu opóźnienia w dostawie, Zamawiający ma prawo żądać od wykonawcy kary umownej w wysokości 0,5 % ceny brutto umowy za każdy dzień opóźnienia dostawy.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lastRenderedPageBreak/>
        <w:t xml:space="preserve">W sytuacji stwierdzenia przez Zamawiającego, że Wykonawca dopuszcza się opóźnienia w dostawie produktów, które podlegały reklamacji, w terminie, Zamawiający ma prawo żądać kary umownej w wysokości 0,5 % ceny brutto umowy za każdy dzień opóźnienia.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t xml:space="preserve">W razie poniesienia przez Zamawiającego szkody wynikłej z niewłaściwej realizacji przez Wykonawcę, </w:t>
      </w:r>
      <w:r w:rsidRPr="00F76A54">
        <w:rPr>
          <w:color w:val="auto"/>
        </w:rPr>
        <w:t xml:space="preserve">Zamawiającemu przysługuje prawo dochodzenia na zasadach ogólnych odszkodowania w wysokości przekraczającej kary umowne. </w:t>
      </w:r>
    </w:p>
    <w:p w:rsidR="00A42C56" w:rsidRPr="00F76A54" w:rsidRDefault="00A42C56" w:rsidP="00CC543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Wierzytelności z tytułu kar umownych zostaną potrącone Wykonawcy z bieżącej należności, na co Wykonawca wyraża zgodę. 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F76A5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  <w:r w:rsidRPr="00F76A54">
        <w:rPr>
          <w:b/>
          <w:bCs/>
          <w:sz w:val="24"/>
          <w:szCs w:val="24"/>
        </w:rPr>
        <w:t>.</w:t>
      </w:r>
    </w:p>
    <w:p w:rsidR="00A42C56" w:rsidRPr="00F76A54" w:rsidRDefault="00A42C56" w:rsidP="00CC543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We wszystkich kwestiach spornych, które mogą powstać w związku z niniejszą umową sądem właściwym dla rozstrzygania ewentualnych sporów jest sąd powszechny właściwy miejscowo dla Zamawiającego. </w:t>
      </w:r>
    </w:p>
    <w:p w:rsidR="00A42C56" w:rsidRPr="00F76A54" w:rsidRDefault="00A42C56" w:rsidP="00CC543A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r w:rsidRPr="00F76A54">
        <w:rPr>
          <w:color w:val="auto"/>
        </w:rPr>
        <w:t xml:space="preserve">W sprawach nieuregulowanych niniejszą umową mają zastosowanie przepisy ustawy </w:t>
      </w:r>
      <w:r w:rsidRPr="00F76A54">
        <w:rPr>
          <w:color w:val="auto"/>
        </w:rPr>
        <w:br/>
        <w:t>z dnia 23 kwietnia 1964 r. Kodeks Cywilny (Dz. U. z 2014 poz. 121 z późn. zm.) oraz ustawy z dnia 29 stycznia 2004 r. Prawo zamówień publicznych (Dz. U. z 2015 r. , poz. 2164 z późn. zm.).</w:t>
      </w:r>
      <w:r w:rsidRPr="00F76A54">
        <w:rPr>
          <w:b/>
          <w:bCs/>
        </w:rPr>
        <w:t xml:space="preserve"> </w:t>
      </w:r>
    </w:p>
    <w:p w:rsidR="00A42C56" w:rsidRPr="00F76A54" w:rsidRDefault="00A42C56" w:rsidP="00A42C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F76A54">
        <w:rPr>
          <w:b/>
          <w:bCs/>
          <w:sz w:val="24"/>
          <w:szCs w:val="24"/>
        </w:rPr>
        <w:t>§ 10.</w:t>
      </w:r>
    </w:p>
    <w:p w:rsidR="00A42C56" w:rsidRDefault="00A42C56" w:rsidP="00A42C56">
      <w:pPr>
        <w:autoSpaceDE w:val="0"/>
        <w:autoSpaceDN w:val="0"/>
        <w:adjustRightInd w:val="0"/>
        <w:spacing w:line="360" w:lineRule="auto"/>
        <w:ind w:left="57"/>
        <w:jc w:val="both"/>
        <w:rPr>
          <w:sz w:val="24"/>
          <w:szCs w:val="24"/>
        </w:rPr>
      </w:pPr>
      <w:r w:rsidRPr="00F76A54">
        <w:rPr>
          <w:sz w:val="24"/>
          <w:szCs w:val="24"/>
        </w:rPr>
        <w:t>Umowa została sporządzona w trzech jednobrzmiących egzemplarzach, z czego dwa otrzymuje Zamawiający a jeden Wykonawca.</w:t>
      </w:r>
    </w:p>
    <w:p w:rsidR="00A42C56" w:rsidRDefault="00A42C56" w:rsidP="00A42C56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bCs/>
          <w:sz w:val="24"/>
          <w:szCs w:val="24"/>
        </w:rPr>
      </w:pPr>
    </w:p>
    <w:p w:rsidR="00A42C56" w:rsidRDefault="00A42C56" w:rsidP="00A42C56">
      <w:pPr>
        <w:autoSpaceDE w:val="0"/>
        <w:autoSpaceDN w:val="0"/>
        <w:adjustRightInd w:val="0"/>
        <w:spacing w:line="360" w:lineRule="auto"/>
        <w:ind w:lef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 do umowy:</w:t>
      </w:r>
    </w:p>
    <w:p w:rsidR="00A42C56" w:rsidRDefault="00A42C56" w:rsidP="00CC543A">
      <w:pPr>
        <w:numPr>
          <w:ilvl w:val="0"/>
          <w:numId w:val="31"/>
        </w:numPr>
        <w:spacing w:line="360" w:lineRule="auto"/>
        <w:ind w:left="360"/>
        <w:jc w:val="both"/>
        <w:rPr>
          <w:sz w:val="24"/>
          <w:szCs w:val="24"/>
        </w:rPr>
      </w:pPr>
      <w:r w:rsidRPr="00EF360C">
        <w:rPr>
          <w:sz w:val="24"/>
          <w:szCs w:val="24"/>
        </w:rPr>
        <w:t xml:space="preserve">Formularz „Oferta Wykonawcy” </w:t>
      </w:r>
    </w:p>
    <w:p w:rsidR="00A42C56" w:rsidRPr="00EF360C" w:rsidRDefault="00A42C56" w:rsidP="00CC543A">
      <w:pPr>
        <w:numPr>
          <w:ilvl w:val="0"/>
          <w:numId w:val="31"/>
        </w:numPr>
        <w:spacing w:line="360" w:lineRule="auto"/>
        <w:ind w:left="360"/>
        <w:jc w:val="both"/>
        <w:rPr>
          <w:sz w:val="24"/>
          <w:szCs w:val="24"/>
        </w:rPr>
      </w:pPr>
      <w:r w:rsidRPr="00EF360C">
        <w:rPr>
          <w:sz w:val="24"/>
          <w:szCs w:val="24"/>
        </w:rPr>
        <w:t>Wykaz asortymentowo-cenowy</w:t>
      </w:r>
      <w:r>
        <w:rPr>
          <w:sz w:val="24"/>
          <w:szCs w:val="24"/>
        </w:rPr>
        <w:t>.</w:t>
      </w:r>
    </w:p>
    <w:p w:rsidR="00A42C56" w:rsidRDefault="00A42C56" w:rsidP="00A42C56">
      <w:pPr>
        <w:spacing w:line="360" w:lineRule="auto"/>
        <w:jc w:val="both"/>
        <w:rPr>
          <w:sz w:val="24"/>
          <w:szCs w:val="24"/>
        </w:rPr>
      </w:pPr>
    </w:p>
    <w:p w:rsidR="00A42C56" w:rsidRPr="00F76A54" w:rsidRDefault="00A42C56" w:rsidP="00A42C56">
      <w:pPr>
        <w:spacing w:line="360" w:lineRule="auto"/>
        <w:jc w:val="both"/>
        <w:rPr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  <w:r w:rsidRPr="00F76A54">
        <w:rPr>
          <w:b/>
          <w:i/>
          <w:sz w:val="24"/>
          <w:szCs w:val="24"/>
        </w:rPr>
        <w:t xml:space="preserve">  Zamawiający:</w:t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</w:r>
      <w:r w:rsidRPr="00F76A54">
        <w:rPr>
          <w:b/>
          <w:i/>
          <w:sz w:val="24"/>
          <w:szCs w:val="24"/>
        </w:rPr>
        <w:tab/>
        <w:t xml:space="preserve">Wykonawca: </w:t>
      </w: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A42C56" w:rsidRDefault="00A42C56" w:rsidP="00A42C56">
      <w:pPr>
        <w:spacing w:line="360" w:lineRule="auto"/>
        <w:jc w:val="both"/>
        <w:rPr>
          <w:b/>
          <w:i/>
          <w:sz w:val="24"/>
          <w:szCs w:val="24"/>
        </w:rPr>
      </w:pPr>
    </w:p>
    <w:p w:rsidR="003E66FE" w:rsidRPr="006D2E9B" w:rsidRDefault="003E66FE" w:rsidP="003E66FE">
      <w:pPr>
        <w:pStyle w:val="Tekstpodstawowy"/>
        <w:spacing w:line="360" w:lineRule="auto"/>
        <w:jc w:val="right"/>
        <w:rPr>
          <w:b w:val="0"/>
          <w:color w:val="000000"/>
          <w:sz w:val="24"/>
          <w:szCs w:val="24"/>
        </w:rPr>
      </w:pPr>
      <w:r w:rsidRPr="006D2E9B">
        <w:rPr>
          <w:bCs/>
          <w:color w:val="000000"/>
          <w:spacing w:val="5"/>
          <w:kern w:val="28"/>
          <w:sz w:val="24"/>
          <w:szCs w:val="24"/>
          <w:lang w:eastAsia="en-US"/>
        </w:rPr>
        <w:lastRenderedPageBreak/>
        <w:t>Załącznik Nr</w:t>
      </w:r>
      <w:r>
        <w:rPr>
          <w:bCs/>
          <w:color w:val="000000"/>
          <w:spacing w:val="5"/>
          <w:kern w:val="28"/>
          <w:sz w:val="24"/>
          <w:szCs w:val="24"/>
          <w:lang w:eastAsia="en-US"/>
        </w:rPr>
        <w:t xml:space="preserve"> 5</w:t>
      </w:r>
      <w:r w:rsidRPr="006D2E9B">
        <w:rPr>
          <w:bCs/>
          <w:color w:val="000000"/>
          <w:spacing w:val="5"/>
          <w:kern w:val="28"/>
          <w:sz w:val="24"/>
          <w:szCs w:val="24"/>
          <w:lang w:eastAsia="en-US"/>
        </w:rPr>
        <w:t xml:space="preserve"> do SIWZ</w:t>
      </w:r>
    </w:p>
    <w:p w:rsidR="003E66FE" w:rsidRPr="006D2E9B" w:rsidRDefault="003E66FE" w:rsidP="003E66FE">
      <w:pPr>
        <w:spacing w:line="360" w:lineRule="auto"/>
        <w:jc w:val="both"/>
        <w:rPr>
          <w:sz w:val="24"/>
          <w:szCs w:val="24"/>
        </w:rPr>
      </w:pPr>
    </w:p>
    <w:p w:rsidR="003E66FE" w:rsidRPr="006D2E9B" w:rsidRDefault="003E66FE" w:rsidP="003E66FE">
      <w:pPr>
        <w:spacing w:before="60" w:after="120"/>
        <w:jc w:val="center"/>
        <w:rPr>
          <w:b/>
          <w:smallCaps/>
          <w:sz w:val="24"/>
          <w:szCs w:val="24"/>
        </w:rPr>
      </w:pPr>
      <w:r w:rsidRPr="006D2E9B">
        <w:rPr>
          <w:b/>
          <w:smallCaps/>
          <w:sz w:val="24"/>
          <w:szCs w:val="24"/>
        </w:rPr>
        <w:t>KLAUZULA INFORMACYJNA Z ART. 13 RODO</w:t>
      </w:r>
    </w:p>
    <w:p w:rsidR="003E66FE" w:rsidRPr="006D2E9B" w:rsidRDefault="003E66FE" w:rsidP="003E66FE">
      <w:pPr>
        <w:spacing w:before="60" w:after="120"/>
        <w:jc w:val="center"/>
        <w:rPr>
          <w:b/>
          <w:smallCaps/>
          <w:sz w:val="24"/>
          <w:szCs w:val="24"/>
        </w:rPr>
      </w:pPr>
      <w:r w:rsidRPr="006D2E9B">
        <w:rPr>
          <w:b/>
          <w:smallCaps/>
          <w:sz w:val="24"/>
          <w:szCs w:val="24"/>
        </w:rPr>
        <w:t xml:space="preserve"> ZWIĄZANA Z POSTĘPOWANIEM O UDZIELENIE ZAMÓWIENIA PUBLICZNEGO</w:t>
      </w:r>
    </w:p>
    <w:p w:rsidR="003E66FE" w:rsidRPr="006D2E9B" w:rsidRDefault="003E66FE" w:rsidP="003E66FE">
      <w:pPr>
        <w:pStyle w:val="Tekstpodstawowywcity2"/>
        <w:ind w:firstLine="0"/>
        <w:jc w:val="center"/>
        <w:rPr>
          <w:b/>
          <w:bCs/>
          <w:caps/>
          <w:spacing w:val="-4"/>
          <w:sz w:val="24"/>
          <w:szCs w:val="24"/>
        </w:rPr>
      </w:pP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 xml:space="preserve">Zamawiający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 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pacing w:val="-2"/>
          <w:sz w:val="24"/>
          <w:szCs w:val="24"/>
        </w:rPr>
      </w:pPr>
      <w:r w:rsidRPr="006D2E9B">
        <w:rPr>
          <w:spacing w:val="-2"/>
          <w:sz w:val="24"/>
          <w:szCs w:val="24"/>
        </w:rPr>
        <w:t xml:space="preserve">Administratorem Danych Osobowych  (ADO) w Zespole Szkół Zawodowych Nr 1 i II Liceum Ogólnokształcącym we Włodawie  jest  Eugeniusz Omelczuk - dyrektor, ul. Modrzewskiego 24, 22-200 Włodawa, Tel. 825721488, e-mail: </w:t>
      </w:r>
      <w:hyperlink r:id="rId13" w:history="1">
        <w:r w:rsidRPr="006D2E9B">
          <w:rPr>
            <w:rStyle w:val="Hipercze"/>
            <w:spacing w:val="-2"/>
            <w:sz w:val="24"/>
            <w:szCs w:val="24"/>
          </w:rPr>
          <w:t>2losekretariat@konto.pl</w:t>
        </w:r>
      </w:hyperlink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 xml:space="preserve"> Inspektorem Danych Osobowych (IOD)  jest Tomasz Nowakowski kontakt: </w:t>
      </w:r>
      <w:hyperlink r:id="rId14" w:history="1">
        <w:r w:rsidRPr="006D2E9B">
          <w:rPr>
            <w:rStyle w:val="Hipercze"/>
            <w:sz w:val="24"/>
            <w:szCs w:val="24"/>
          </w:rPr>
          <w:t>iod@rodokontakt.pl</w:t>
        </w:r>
      </w:hyperlink>
      <w:r w:rsidRPr="006D2E9B">
        <w:rPr>
          <w:sz w:val="24"/>
          <w:szCs w:val="24"/>
        </w:rPr>
        <w:t xml:space="preserve">; 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dane osobowe Wykonawcy przetwarzane będą na podstawie art. 6 ust. 1 lit. c RODO w celu związanym z niniejszym postępowaniem o udzielenie zamówienia publicznego Nr S-343/07/2018/4 na „Sukcesywną dostawę artykułów żywnościowych do Zespołu Szkół Zawodowych Nr 1 i II Liceum Ogólnokształcącego we Włodawie”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odbiorcami danych osobowych Wykonawcy będą osoby lub podmioty, którym udostępniona zostanie dokumentacja postępowania w oparciu o art. 8 oraz art. 96 ust. 3 ustawy z dnia 29 stycznia 2004 r. – Prawo zamówień publicznych (Dz. U. z 2017 r. poz. 1579, ze zm.), dalej „ustawa Pzp”;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dane osobowe Wykonawcy będą przechowywane, zgodnie z art. 97 ust. 1 ustawy Pzp, przez okres co najmniej 4 lat od dnia zakończenia postępowania o udzielenie zamówienia, a jeżeli czas trwania umowy przekracza 4 lata, okres przechowywania obejmuje cały czas trwania umowy;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obowiązek podania danych osobowych, bezpośrednio dotyczących Wykonawcy jest wymogiem ustawowym określonym w przepisach ustawy Pzp, związanym z udziałem w postępowaniu o udzielenie zamówienia publicznego; konsekwencje niepodania określonych danych wynikają z ustawy Pzp;</w:t>
      </w:r>
    </w:p>
    <w:p w:rsidR="003E66FE" w:rsidRPr="006D2E9B" w:rsidRDefault="003E66FE" w:rsidP="003E66FE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lastRenderedPageBreak/>
        <w:t xml:space="preserve">w odniesieniu do danych osobowych Wykonawcy decyzje nie będą podejmowane w sposób zautomatyzowany, stosowanie do art. 22 RODO. 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na podstawie art. 15 RODO posiada prawo dostępu do danych osobowych jego dotyczących.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postanowień umowy w zakresie niezgodnym z ustawą Pzp oraz nie może naruszać integralności protokołu i jego załączników.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posiada prawo do wniesienia skargi do Prezesa Urzędu Ochrony Danych Osobowych, gdy uzna, że przetwarzanie danych osobowych jego dotyczących narusza przepisy RODO.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Wykonawcy w związku z art. 17 ust. 3 lit. b, d lub e RODO nie przysługuje prawo do usunięcia danych osobowych.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Wykonawcy nie przysługuje prawo do przenoszenia danych osobowych, o którym mowa w art. 20 RODO.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Wykonawcy na podstawie art. 21 RODO nie przysługuje nam prawo sprzeciwu, wobec przetwarzania danych osobowych, gdyż podstawą prawną przetwarzania Pani/Pana danych osobowych jest art. 6 ust. 1 lit. c RODO.</w:t>
      </w:r>
    </w:p>
    <w:p w:rsidR="003E66FE" w:rsidRPr="006D2E9B" w:rsidRDefault="003E66FE" w:rsidP="003E66FE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Wykonawca zobowiązany jest 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osoby fizycznej skierowanej do realizacji zamówienia;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lastRenderedPageBreak/>
        <w:t>podwykonawcy/podmiotu trzeciego będącego osobą fizyczną;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podwykonawcy/podmiotu trzeciego będącego osobą fizyczną prowadzącą jednoosobową działalność gospodarczą;</w:t>
      </w:r>
    </w:p>
    <w:p w:rsidR="003E66FE" w:rsidRPr="006D2E9B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>pełnomocnika podwykonawcy/podmiotu trzeciego będącego osobą fizyczną;</w:t>
      </w:r>
    </w:p>
    <w:p w:rsidR="003E66FE" w:rsidRDefault="003E66FE" w:rsidP="003E66FE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D2E9B">
        <w:rPr>
          <w:sz w:val="24"/>
          <w:szCs w:val="24"/>
        </w:rPr>
        <w:t xml:space="preserve">członka/członków organu zarządzającego podwykonawcy/podmiotu trzeciego będącego osobą fizyczną. </w:t>
      </w:r>
    </w:p>
    <w:p w:rsidR="003E66FE" w:rsidRDefault="003E66FE" w:rsidP="003E66FE">
      <w:pPr>
        <w:pStyle w:val="Tekstpodstawowy2"/>
        <w:spacing w:line="360" w:lineRule="auto"/>
        <w:rPr>
          <w:sz w:val="24"/>
          <w:szCs w:val="24"/>
        </w:rPr>
      </w:pPr>
    </w:p>
    <w:p w:rsidR="003E66FE" w:rsidRDefault="003E66FE" w:rsidP="003E66FE">
      <w:pPr>
        <w:pStyle w:val="Tekstpodstawowy2"/>
        <w:spacing w:line="360" w:lineRule="auto"/>
        <w:rPr>
          <w:i/>
          <w:sz w:val="24"/>
          <w:szCs w:val="24"/>
        </w:rPr>
      </w:pP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>……………………………………………….</w:t>
      </w: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>(podpis Wykonawcy)</w:t>
      </w:r>
    </w:p>
    <w:p w:rsidR="003E66FE" w:rsidRDefault="003E66FE" w:rsidP="003E66FE">
      <w:pPr>
        <w:pStyle w:val="Tekstpodstawowy2"/>
        <w:spacing w:line="360" w:lineRule="auto"/>
        <w:jc w:val="right"/>
        <w:rPr>
          <w:i/>
          <w:sz w:val="24"/>
          <w:szCs w:val="24"/>
        </w:rPr>
      </w:pPr>
    </w:p>
    <w:p w:rsidR="003E66FE" w:rsidRDefault="003E66FE" w:rsidP="003E66FE">
      <w:pPr>
        <w:pStyle w:val="Tekstpodstawowy2"/>
        <w:spacing w:line="360" w:lineRule="auto"/>
        <w:jc w:val="right"/>
        <w:rPr>
          <w:i/>
          <w:sz w:val="24"/>
          <w:szCs w:val="24"/>
        </w:rPr>
      </w:pPr>
    </w:p>
    <w:p w:rsidR="003E66FE" w:rsidRPr="00DB1E7E" w:rsidRDefault="003E66FE" w:rsidP="003E66FE">
      <w:pPr>
        <w:pStyle w:val="Tekstpodstawowy2"/>
        <w:spacing w:line="360" w:lineRule="auto"/>
        <w:rPr>
          <w:b w:val="0"/>
          <w:sz w:val="24"/>
          <w:szCs w:val="24"/>
        </w:rPr>
      </w:pPr>
      <w:r w:rsidRPr="00DB1E7E">
        <w:rPr>
          <w:sz w:val="24"/>
          <w:szCs w:val="24"/>
        </w:rPr>
        <w:t xml:space="preserve">Oświadczenie </w:t>
      </w:r>
    </w:p>
    <w:p w:rsidR="003E66FE" w:rsidRPr="00DB1E7E" w:rsidRDefault="003E66FE" w:rsidP="003E66FE">
      <w:pPr>
        <w:pStyle w:val="NormalnyWeb"/>
        <w:spacing w:line="360" w:lineRule="auto"/>
        <w:ind w:firstLine="567"/>
        <w:jc w:val="both"/>
      </w:pPr>
      <w:r w:rsidRPr="00DB1E7E">
        <w:tab/>
      </w:r>
      <w:r w:rsidRPr="00DB1E7E">
        <w:rPr>
          <w:color w:val="000000"/>
        </w:rPr>
        <w:t>Oświadczam, że wypełniłem obowiązki informacyjne przewidziane w art. 13</w:t>
      </w:r>
      <w:r>
        <w:rPr>
          <w:color w:val="000000"/>
        </w:rPr>
        <w:t xml:space="preserve"> </w:t>
      </w:r>
      <w:r w:rsidRPr="00DB1E7E">
        <w:rPr>
          <w:color w:val="000000"/>
        </w:rPr>
        <w:t>lub</w:t>
      </w:r>
      <w:r>
        <w:rPr>
          <w:color w:val="000000"/>
        </w:rPr>
        <w:t xml:space="preserve"> </w:t>
      </w:r>
      <w:r w:rsidRPr="00DB1E7E">
        <w:rPr>
          <w:color w:val="000000"/>
        </w:rPr>
        <w:t xml:space="preserve">art. 14 RODO wobec osób fizycznych, </w:t>
      </w:r>
      <w:r w:rsidRPr="00DB1E7E">
        <w:t xml:space="preserve">od których dane osobowe bezpośrednio lub pośrednio pozyskałem </w:t>
      </w:r>
      <w:r w:rsidRPr="00DB1E7E">
        <w:rPr>
          <w:color w:val="000000"/>
        </w:rPr>
        <w:t>w celu ubiegania się o udzielenie zamówienia publicznego w niniejszym postępowaniu</w:t>
      </w:r>
      <w:r w:rsidRPr="00DB1E7E">
        <w:rPr>
          <w:rStyle w:val="Odwoanieprzypisudolnego"/>
          <w:color w:val="000000"/>
        </w:rPr>
        <w:footnoteReference w:id="3"/>
      </w:r>
      <w:r w:rsidRPr="00DB1E7E">
        <w:t>.</w:t>
      </w:r>
    </w:p>
    <w:p w:rsidR="003E66FE" w:rsidRPr="00BD189A" w:rsidRDefault="003E66FE" w:rsidP="003E66FE">
      <w:pPr>
        <w:spacing w:line="360" w:lineRule="auto"/>
        <w:jc w:val="both"/>
        <w:rPr>
          <w:sz w:val="24"/>
          <w:szCs w:val="24"/>
        </w:rPr>
      </w:pPr>
      <w:r w:rsidRPr="00BD189A">
        <w:rPr>
          <w:sz w:val="24"/>
          <w:szCs w:val="24"/>
        </w:rPr>
        <w:t xml:space="preserve"> </w:t>
      </w:r>
    </w:p>
    <w:p w:rsidR="003E66FE" w:rsidRPr="003E66FE" w:rsidRDefault="003E66FE" w:rsidP="003E66FE">
      <w:pPr>
        <w:spacing w:line="360" w:lineRule="auto"/>
        <w:rPr>
          <w:color w:val="000000"/>
        </w:rPr>
      </w:pPr>
    </w:p>
    <w:p w:rsidR="003E66FE" w:rsidRPr="003E66FE" w:rsidRDefault="003E66FE" w:rsidP="003E66FE">
      <w:pPr>
        <w:pStyle w:val="Tekstpodstawowy2"/>
        <w:jc w:val="right"/>
        <w:rPr>
          <w:b w:val="0"/>
          <w:sz w:val="20"/>
        </w:rPr>
      </w:pPr>
      <w:r w:rsidRPr="003E66FE">
        <w:rPr>
          <w:b w:val="0"/>
          <w:sz w:val="20"/>
        </w:rPr>
        <w:t>……………………………………………………….</w:t>
      </w: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>(podpis Wykonawcy, który przekazuje</w:t>
      </w:r>
    </w:p>
    <w:p w:rsidR="003E66FE" w:rsidRPr="003E66FE" w:rsidRDefault="003E66FE" w:rsidP="003E66FE">
      <w:pPr>
        <w:pStyle w:val="Tekstpodstawowy2"/>
        <w:jc w:val="right"/>
        <w:rPr>
          <w:b w:val="0"/>
          <w:i/>
          <w:sz w:val="20"/>
        </w:rPr>
      </w:pPr>
      <w:r w:rsidRPr="003E66FE">
        <w:rPr>
          <w:b w:val="0"/>
          <w:i/>
          <w:sz w:val="20"/>
        </w:rPr>
        <w:t xml:space="preserve"> zamawiającemu w ofercie dane osobowe osób trzecich)</w:t>
      </w:r>
    </w:p>
    <w:p w:rsidR="003E66FE" w:rsidRDefault="003E66FE" w:rsidP="003E66FE">
      <w:pPr>
        <w:pStyle w:val="Tekstpodstawowy2"/>
        <w:spacing w:line="360" w:lineRule="auto"/>
        <w:jc w:val="right"/>
        <w:rPr>
          <w:i/>
          <w:sz w:val="24"/>
          <w:szCs w:val="24"/>
        </w:rPr>
      </w:pPr>
    </w:p>
    <w:p w:rsidR="003E66FE" w:rsidRPr="006D2E9B" w:rsidRDefault="003E66FE" w:rsidP="003E66FE">
      <w:pPr>
        <w:rPr>
          <w:sz w:val="24"/>
          <w:szCs w:val="24"/>
        </w:rPr>
      </w:pPr>
    </w:p>
    <w:p w:rsidR="00924F0F" w:rsidRDefault="00924F0F" w:rsidP="001A2CAA">
      <w:pPr>
        <w:pStyle w:val="Tekstpodstawowy21"/>
        <w:spacing w:line="360" w:lineRule="auto"/>
        <w:jc w:val="right"/>
        <w:rPr>
          <w:b/>
          <w:szCs w:val="24"/>
        </w:rPr>
      </w:pPr>
    </w:p>
    <w:sectPr w:rsidR="00924F0F" w:rsidSect="00DB12B7">
      <w:footerReference w:type="even" r:id="rId15"/>
      <w:footerReference w:type="default" r:id="rId16"/>
      <w:pgSz w:w="12240" w:h="15840"/>
      <w:pgMar w:top="1418" w:right="1361" w:bottom="1418" w:left="1361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FC" w:rsidRDefault="00A241FC">
      <w:r>
        <w:separator/>
      </w:r>
    </w:p>
  </w:endnote>
  <w:endnote w:type="continuationSeparator" w:id="1">
    <w:p w:rsidR="00A241FC" w:rsidRDefault="00A2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. 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TE26704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E" w:rsidRDefault="003E66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3E66FE" w:rsidRDefault="003E66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E" w:rsidRDefault="003E66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2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66FE" w:rsidRDefault="003E66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FC" w:rsidRDefault="00A241FC">
      <w:r>
        <w:separator/>
      </w:r>
    </w:p>
  </w:footnote>
  <w:footnote w:type="continuationSeparator" w:id="1">
    <w:p w:rsidR="00A241FC" w:rsidRDefault="00A241FC">
      <w:r>
        <w:continuationSeparator/>
      </w:r>
    </w:p>
  </w:footnote>
  <w:footnote w:id="2">
    <w:p w:rsidR="003E66FE" w:rsidRDefault="003E66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0D0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E66FE" w:rsidRPr="003E66FE" w:rsidRDefault="003E66FE" w:rsidP="003E66FE">
      <w:pPr>
        <w:pStyle w:val="Tekstprzypisudolnego"/>
        <w:rPr>
          <w:sz w:val="18"/>
          <w:szCs w:val="18"/>
        </w:rPr>
      </w:pPr>
      <w:r w:rsidRPr="003E66FE">
        <w:rPr>
          <w:rStyle w:val="Odwoanieprzypisudolnego"/>
          <w:sz w:val="18"/>
          <w:szCs w:val="18"/>
        </w:rPr>
        <w:footnoteRef/>
      </w:r>
      <w:r w:rsidRPr="003E66FE">
        <w:rPr>
          <w:sz w:val="18"/>
          <w:szCs w:val="18"/>
        </w:rPr>
        <w:t xml:space="preserve"> </w:t>
      </w:r>
      <w:r w:rsidRPr="003E66FE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3E66F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502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eastAsia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EFA880E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singleLevel"/>
    <w:tmpl w:val="52C262D6"/>
    <w:name w:val="WW8Num9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  <w:b/>
        <w:i w:val="0"/>
        <w:sz w:val="2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D"/>
    <w:multiLevelType w:val="singleLevel"/>
    <w:tmpl w:val="8C5AED7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</w:abstractNum>
  <w:abstractNum w:abstractNumId="9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-71"/>
        </w:tabs>
        <w:ind w:left="1069" w:hanging="360"/>
      </w:pPr>
      <w:rPr>
        <w:rFonts w:ascii="Calibri" w:hAnsi="Calibri" w:cs="Times New Roman" w:hint="default"/>
      </w:rPr>
    </w:lvl>
  </w:abstractNum>
  <w:abstractNum w:abstractNumId="1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hint="default"/>
        <w:b w:val="0"/>
        <w:color w:val="000000"/>
        <w:spacing w:val="-6"/>
        <w:sz w:val="24"/>
      </w:rPr>
    </w:lvl>
  </w:abstractNum>
  <w:abstractNum w:abstractNumId="11">
    <w:nsid w:val="00000028"/>
    <w:multiLevelType w:val="multilevel"/>
    <w:tmpl w:val="FBF44266"/>
    <w:name w:val="WW8Num4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2">
    <w:nsid w:val="0000002F"/>
    <w:multiLevelType w:val="multilevel"/>
    <w:tmpl w:val="81982E6A"/>
    <w:name w:val="WW8Num56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5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</w:abstractNum>
  <w:abstractNum w:abstractNumId="13">
    <w:nsid w:val="00000030"/>
    <w:multiLevelType w:val="multilevel"/>
    <w:tmpl w:val="4DCE4A4C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32"/>
    <w:multiLevelType w:val="singleLevel"/>
    <w:tmpl w:val="00000032"/>
    <w:name w:val="WW8Num6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15">
    <w:nsid w:val="00000034"/>
    <w:multiLevelType w:val="multilevel"/>
    <w:tmpl w:val="AD482120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025E78A1"/>
    <w:multiLevelType w:val="hybridMultilevel"/>
    <w:tmpl w:val="7C903E26"/>
    <w:lvl w:ilvl="0" w:tplc="FDE62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AB15A4"/>
    <w:multiLevelType w:val="hybridMultilevel"/>
    <w:tmpl w:val="083E927E"/>
    <w:lvl w:ilvl="0" w:tplc="8054A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93714D"/>
    <w:multiLevelType w:val="multilevel"/>
    <w:tmpl w:val="B60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D732275"/>
    <w:multiLevelType w:val="hybridMultilevel"/>
    <w:tmpl w:val="4232D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072F7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115E704F"/>
    <w:multiLevelType w:val="multilevel"/>
    <w:tmpl w:val="022E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136B88"/>
    <w:multiLevelType w:val="hybridMultilevel"/>
    <w:tmpl w:val="2FD68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DC0E85"/>
    <w:multiLevelType w:val="hybridMultilevel"/>
    <w:tmpl w:val="775C7BF8"/>
    <w:lvl w:ilvl="0" w:tplc="2352729A">
      <w:start w:val="1"/>
      <w:numFmt w:val="upperRoman"/>
      <w:lvlText w:val="%1."/>
      <w:lvlJc w:val="right"/>
      <w:pPr>
        <w:ind w:left="720" w:hanging="360"/>
      </w:pPr>
      <w:rPr>
        <w:rFonts w:ascii="cz. I" w:hAnsi="cz. 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79C7787"/>
    <w:multiLevelType w:val="hybridMultilevel"/>
    <w:tmpl w:val="75E67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EA61087"/>
    <w:multiLevelType w:val="multilevel"/>
    <w:tmpl w:val="944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3F52C14"/>
    <w:multiLevelType w:val="hybridMultilevel"/>
    <w:tmpl w:val="2EC6E952"/>
    <w:lvl w:ilvl="0" w:tplc="2CC264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E22F42"/>
    <w:multiLevelType w:val="hybridMultilevel"/>
    <w:tmpl w:val="7E064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7331886"/>
    <w:multiLevelType w:val="hybridMultilevel"/>
    <w:tmpl w:val="DF623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2AC91E91"/>
    <w:multiLevelType w:val="multilevel"/>
    <w:tmpl w:val="4DCE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EDC71B9"/>
    <w:multiLevelType w:val="singleLevel"/>
    <w:tmpl w:val="4BDA686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34">
    <w:nsid w:val="2F033DD3"/>
    <w:multiLevelType w:val="multilevel"/>
    <w:tmpl w:val="7E60A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FEC2438"/>
    <w:multiLevelType w:val="hybridMultilevel"/>
    <w:tmpl w:val="A1E09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A54E5"/>
    <w:multiLevelType w:val="hybridMultilevel"/>
    <w:tmpl w:val="3BA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C292584"/>
    <w:multiLevelType w:val="multilevel"/>
    <w:tmpl w:val="B95463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D16263F"/>
    <w:multiLevelType w:val="hybridMultilevel"/>
    <w:tmpl w:val="C3D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2E3397"/>
    <w:multiLevelType w:val="hybridMultilevel"/>
    <w:tmpl w:val="118EC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442E79"/>
    <w:multiLevelType w:val="hybridMultilevel"/>
    <w:tmpl w:val="2084D83C"/>
    <w:lvl w:ilvl="0" w:tplc="2E7A72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1">
    <w:nsid w:val="44570806"/>
    <w:multiLevelType w:val="multilevel"/>
    <w:tmpl w:val="7E064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795675F"/>
    <w:multiLevelType w:val="hybridMultilevel"/>
    <w:tmpl w:val="EC60D1A8"/>
    <w:lvl w:ilvl="0" w:tplc="C68A3A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9E13CA"/>
    <w:multiLevelType w:val="hybridMultilevel"/>
    <w:tmpl w:val="9580F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F2EBA"/>
    <w:multiLevelType w:val="hybridMultilevel"/>
    <w:tmpl w:val="9E1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A33BDD"/>
    <w:multiLevelType w:val="hybridMultilevel"/>
    <w:tmpl w:val="385452B8"/>
    <w:lvl w:ilvl="0" w:tplc="619C1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5A734212"/>
    <w:multiLevelType w:val="hybridMultilevel"/>
    <w:tmpl w:val="01FA5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EF3A92"/>
    <w:multiLevelType w:val="hybridMultilevel"/>
    <w:tmpl w:val="C03097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62174AA3"/>
    <w:multiLevelType w:val="hybridMultilevel"/>
    <w:tmpl w:val="F7005BCC"/>
    <w:lvl w:ilvl="0" w:tplc="33E689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E9F08EF"/>
    <w:multiLevelType w:val="hybridMultilevel"/>
    <w:tmpl w:val="CAF48996"/>
    <w:lvl w:ilvl="0" w:tplc="A49A5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A360D"/>
    <w:multiLevelType w:val="singleLevel"/>
    <w:tmpl w:val="69B26E88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2">
    <w:nsid w:val="720918F4"/>
    <w:multiLevelType w:val="hybridMultilevel"/>
    <w:tmpl w:val="4CD4B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2D061B"/>
    <w:multiLevelType w:val="multilevel"/>
    <w:tmpl w:val="205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70E36E4"/>
    <w:multiLevelType w:val="hybridMultilevel"/>
    <w:tmpl w:val="4816CD30"/>
    <w:lvl w:ilvl="0" w:tplc="0E34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8A532F3"/>
    <w:multiLevelType w:val="hybridMultilevel"/>
    <w:tmpl w:val="B6A8E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E646D8"/>
    <w:multiLevelType w:val="hybridMultilevel"/>
    <w:tmpl w:val="00F8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F51E6"/>
    <w:multiLevelType w:val="hybridMultilevel"/>
    <w:tmpl w:val="D95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857F7C"/>
    <w:multiLevelType w:val="hybridMultilevel"/>
    <w:tmpl w:val="7F4C19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D0B652F0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E875B1B"/>
    <w:multiLevelType w:val="multilevel"/>
    <w:tmpl w:val="B60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FDD0BC0"/>
    <w:multiLevelType w:val="hybridMultilevel"/>
    <w:tmpl w:val="A89043CC"/>
    <w:lvl w:ilvl="0" w:tplc="1370F3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FF06CEE"/>
    <w:multiLevelType w:val="hybridMultilevel"/>
    <w:tmpl w:val="71DA43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6"/>
  </w:num>
  <w:num w:numId="3">
    <w:abstractNumId w:val="31"/>
  </w:num>
  <w:num w:numId="4">
    <w:abstractNumId w:val="54"/>
  </w:num>
  <w:num w:numId="5">
    <w:abstractNumId w:val="55"/>
  </w:num>
  <w:num w:numId="6">
    <w:abstractNumId w:val="40"/>
  </w:num>
  <w:num w:numId="7">
    <w:abstractNumId w:val="22"/>
  </w:num>
  <w:num w:numId="8">
    <w:abstractNumId w:val="23"/>
  </w:num>
  <w:num w:numId="9">
    <w:abstractNumId w:val="27"/>
  </w:num>
  <w:num w:numId="10">
    <w:abstractNumId w:val="61"/>
  </w:num>
  <w:num w:numId="11">
    <w:abstractNumId w:val="44"/>
  </w:num>
  <w:num w:numId="12">
    <w:abstractNumId w:val="59"/>
  </w:num>
  <w:num w:numId="13">
    <w:abstractNumId w:val="47"/>
  </w:num>
  <w:num w:numId="14">
    <w:abstractNumId w:val="2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3"/>
  </w:num>
  <w:num w:numId="19">
    <w:abstractNumId w:val="29"/>
  </w:num>
  <w:num w:numId="20">
    <w:abstractNumId w:val="41"/>
  </w:num>
  <w:num w:numId="21">
    <w:abstractNumId w:val="60"/>
  </w:num>
  <w:num w:numId="22">
    <w:abstractNumId w:val="30"/>
  </w:num>
  <w:num w:numId="23">
    <w:abstractNumId w:val="24"/>
  </w:num>
  <w:num w:numId="24">
    <w:abstractNumId w:val="43"/>
  </w:num>
  <w:num w:numId="25">
    <w:abstractNumId w:val="35"/>
  </w:num>
  <w:num w:numId="26">
    <w:abstractNumId w:val="34"/>
  </w:num>
  <w:num w:numId="27">
    <w:abstractNumId w:val="57"/>
  </w:num>
  <w:num w:numId="28">
    <w:abstractNumId w:val="52"/>
  </w:num>
  <w:num w:numId="29">
    <w:abstractNumId w:val="56"/>
  </w:num>
  <w:num w:numId="30">
    <w:abstractNumId w:val="21"/>
  </w:num>
  <w:num w:numId="31">
    <w:abstractNumId w:val="50"/>
  </w:num>
  <w:num w:numId="32">
    <w:abstractNumId w:val="58"/>
  </w:num>
  <w:num w:numId="33">
    <w:abstractNumId w:val="48"/>
  </w:num>
  <w:num w:numId="34">
    <w:abstractNumId w:val="46"/>
  </w:num>
  <w:num w:numId="35">
    <w:abstractNumId w:val="13"/>
  </w:num>
  <w:num w:numId="36">
    <w:abstractNumId w:val="26"/>
  </w:num>
  <w:num w:numId="37">
    <w:abstractNumId w:val="38"/>
  </w:num>
  <w:num w:numId="38">
    <w:abstractNumId w:val="42"/>
  </w:num>
  <w:num w:numId="39">
    <w:abstractNumId w:val="18"/>
  </w:num>
  <w:num w:numId="40">
    <w:abstractNumId w:val="45"/>
  </w:num>
  <w:num w:numId="41">
    <w:abstractNumId w:val="20"/>
  </w:num>
  <w:num w:numId="42">
    <w:abstractNumId w:val="39"/>
  </w:num>
  <w:num w:numId="43">
    <w:abstractNumId w:val="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36"/>
  </w:num>
  <w:num w:numId="48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BE1"/>
    <w:rsid w:val="00001DA1"/>
    <w:rsid w:val="00005202"/>
    <w:rsid w:val="000060BF"/>
    <w:rsid w:val="000101D4"/>
    <w:rsid w:val="00016907"/>
    <w:rsid w:val="000179D2"/>
    <w:rsid w:val="00023344"/>
    <w:rsid w:val="00023C48"/>
    <w:rsid w:val="000245EE"/>
    <w:rsid w:val="00026A22"/>
    <w:rsid w:val="00030513"/>
    <w:rsid w:val="0003221C"/>
    <w:rsid w:val="00034894"/>
    <w:rsid w:val="00035E9C"/>
    <w:rsid w:val="0003649C"/>
    <w:rsid w:val="00036BCC"/>
    <w:rsid w:val="00043E7C"/>
    <w:rsid w:val="0004665C"/>
    <w:rsid w:val="00050960"/>
    <w:rsid w:val="00050BDB"/>
    <w:rsid w:val="000524FB"/>
    <w:rsid w:val="000533FC"/>
    <w:rsid w:val="00055499"/>
    <w:rsid w:val="00057757"/>
    <w:rsid w:val="00057997"/>
    <w:rsid w:val="00060E99"/>
    <w:rsid w:val="000628AE"/>
    <w:rsid w:val="00071B6C"/>
    <w:rsid w:val="000737D0"/>
    <w:rsid w:val="00073F8E"/>
    <w:rsid w:val="000748EA"/>
    <w:rsid w:val="0007785F"/>
    <w:rsid w:val="00080337"/>
    <w:rsid w:val="00080521"/>
    <w:rsid w:val="00083BBE"/>
    <w:rsid w:val="00090848"/>
    <w:rsid w:val="00090F9C"/>
    <w:rsid w:val="00091D8F"/>
    <w:rsid w:val="0009357F"/>
    <w:rsid w:val="00094047"/>
    <w:rsid w:val="0009574B"/>
    <w:rsid w:val="00095C0F"/>
    <w:rsid w:val="000A2FBA"/>
    <w:rsid w:val="000A71A6"/>
    <w:rsid w:val="000B0AD0"/>
    <w:rsid w:val="000B0BBC"/>
    <w:rsid w:val="000B4496"/>
    <w:rsid w:val="000B5563"/>
    <w:rsid w:val="000B61D5"/>
    <w:rsid w:val="000B760E"/>
    <w:rsid w:val="000C0066"/>
    <w:rsid w:val="000C5A76"/>
    <w:rsid w:val="000D0949"/>
    <w:rsid w:val="000D392C"/>
    <w:rsid w:val="000D3D60"/>
    <w:rsid w:val="000D40FA"/>
    <w:rsid w:val="000D5964"/>
    <w:rsid w:val="000D6F77"/>
    <w:rsid w:val="000E1051"/>
    <w:rsid w:val="000E1858"/>
    <w:rsid w:val="000E18B3"/>
    <w:rsid w:val="000E4C20"/>
    <w:rsid w:val="000E71C8"/>
    <w:rsid w:val="000E7EA5"/>
    <w:rsid w:val="000F1E84"/>
    <w:rsid w:val="000F336F"/>
    <w:rsid w:val="000F765B"/>
    <w:rsid w:val="00100830"/>
    <w:rsid w:val="00101458"/>
    <w:rsid w:val="001017DF"/>
    <w:rsid w:val="00103061"/>
    <w:rsid w:val="00105784"/>
    <w:rsid w:val="0010730B"/>
    <w:rsid w:val="0010735F"/>
    <w:rsid w:val="00110647"/>
    <w:rsid w:val="00112A63"/>
    <w:rsid w:val="00115545"/>
    <w:rsid w:val="00116600"/>
    <w:rsid w:val="00116BB8"/>
    <w:rsid w:val="001172ED"/>
    <w:rsid w:val="00121DA1"/>
    <w:rsid w:val="00126257"/>
    <w:rsid w:val="00132208"/>
    <w:rsid w:val="00133044"/>
    <w:rsid w:val="0013461C"/>
    <w:rsid w:val="00135999"/>
    <w:rsid w:val="00146C82"/>
    <w:rsid w:val="00147928"/>
    <w:rsid w:val="00147F1D"/>
    <w:rsid w:val="00150F4E"/>
    <w:rsid w:val="00151281"/>
    <w:rsid w:val="00151C94"/>
    <w:rsid w:val="001522C2"/>
    <w:rsid w:val="001568A2"/>
    <w:rsid w:val="00160ED4"/>
    <w:rsid w:val="00162C66"/>
    <w:rsid w:val="00171387"/>
    <w:rsid w:val="00172FA8"/>
    <w:rsid w:val="00174E34"/>
    <w:rsid w:val="00180949"/>
    <w:rsid w:val="001809F4"/>
    <w:rsid w:val="00181BFE"/>
    <w:rsid w:val="00182B9E"/>
    <w:rsid w:val="00194B77"/>
    <w:rsid w:val="00194D96"/>
    <w:rsid w:val="00195213"/>
    <w:rsid w:val="0019711F"/>
    <w:rsid w:val="00197673"/>
    <w:rsid w:val="001A08BE"/>
    <w:rsid w:val="001A1288"/>
    <w:rsid w:val="001A2CAA"/>
    <w:rsid w:val="001A46B7"/>
    <w:rsid w:val="001A6293"/>
    <w:rsid w:val="001A7FCD"/>
    <w:rsid w:val="001B64EE"/>
    <w:rsid w:val="001B6B8B"/>
    <w:rsid w:val="001B6EA1"/>
    <w:rsid w:val="001C1AE0"/>
    <w:rsid w:val="001C28C1"/>
    <w:rsid w:val="001C4D55"/>
    <w:rsid w:val="001C7B02"/>
    <w:rsid w:val="001D192F"/>
    <w:rsid w:val="001D4FF6"/>
    <w:rsid w:val="001D632D"/>
    <w:rsid w:val="001D72CC"/>
    <w:rsid w:val="001D7E78"/>
    <w:rsid w:val="001E0C44"/>
    <w:rsid w:val="001E0D18"/>
    <w:rsid w:val="001E1FDF"/>
    <w:rsid w:val="001E246F"/>
    <w:rsid w:val="001E2E6E"/>
    <w:rsid w:val="001E2E7E"/>
    <w:rsid w:val="001E4667"/>
    <w:rsid w:val="001E5B3F"/>
    <w:rsid w:val="001F463E"/>
    <w:rsid w:val="001F646F"/>
    <w:rsid w:val="001F6B6E"/>
    <w:rsid w:val="001F7412"/>
    <w:rsid w:val="00200D26"/>
    <w:rsid w:val="002028D4"/>
    <w:rsid w:val="002045E4"/>
    <w:rsid w:val="0021331C"/>
    <w:rsid w:val="00216082"/>
    <w:rsid w:val="00216C59"/>
    <w:rsid w:val="002224E0"/>
    <w:rsid w:val="00222F01"/>
    <w:rsid w:val="00225A82"/>
    <w:rsid w:val="00225D9D"/>
    <w:rsid w:val="00227AC0"/>
    <w:rsid w:val="0023028E"/>
    <w:rsid w:val="00230339"/>
    <w:rsid w:val="0023189E"/>
    <w:rsid w:val="002325D7"/>
    <w:rsid w:val="00234BCB"/>
    <w:rsid w:val="00234CED"/>
    <w:rsid w:val="0023787F"/>
    <w:rsid w:val="002401F4"/>
    <w:rsid w:val="00242BCB"/>
    <w:rsid w:val="00243D06"/>
    <w:rsid w:val="0024529B"/>
    <w:rsid w:val="002465CB"/>
    <w:rsid w:val="00246E75"/>
    <w:rsid w:val="00251F45"/>
    <w:rsid w:val="002529C4"/>
    <w:rsid w:val="00253BCB"/>
    <w:rsid w:val="00253FE8"/>
    <w:rsid w:val="00257252"/>
    <w:rsid w:val="00262E8C"/>
    <w:rsid w:val="002635A6"/>
    <w:rsid w:val="00267C30"/>
    <w:rsid w:val="00270C54"/>
    <w:rsid w:val="00271FF8"/>
    <w:rsid w:val="00274683"/>
    <w:rsid w:val="00275663"/>
    <w:rsid w:val="00281206"/>
    <w:rsid w:val="00282570"/>
    <w:rsid w:val="002848D2"/>
    <w:rsid w:val="00287890"/>
    <w:rsid w:val="00290857"/>
    <w:rsid w:val="00296D0C"/>
    <w:rsid w:val="002A15F0"/>
    <w:rsid w:val="002A5959"/>
    <w:rsid w:val="002B336C"/>
    <w:rsid w:val="002B42F4"/>
    <w:rsid w:val="002B4653"/>
    <w:rsid w:val="002C2A89"/>
    <w:rsid w:val="002C3D51"/>
    <w:rsid w:val="002C3E3D"/>
    <w:rsid w:val="002C4D15"/>
    <w:rsid w:val="002D00E5"/>
    <w:rsid w:val="002D2359"/>
    <w:rsid w:val="002D5DB0"/>
    <w:rsid w:val="002D6189"/>
    <w:rsid w:val="002D6D1B"/>
    <w:rsid w:val="002D73C9"/>
    <w:rsid w:val="002E0892"/>
    <w:rsid w:val="002E2284"/>
    <w:rsid w:val="002E5B59"/>
    <w:rsid w:val="002E7493"/>
    <w:rsid w:val="002F462C"/>
    <w:rsid w:val="00300BC8"/>
    <w:rsid w:val="00302547"/>
    <w:rsid w:val="00304C9E"/>
    <w:rsid w:val="0030699B"/>
    <w:rsid w:val="003078F7"/>
    <w:rsid w:val="00312924"/>
    <w:rsid w:val="00320F9E"/>
    <w:rsid w:val="00321D0D"/>
    <w:rsid w:val="00322384"/>
    <w:rsid w:val="003240BA"/>
    <w:rsid w:val="003246D3"/>
    <w:rsid w:val="00324B8B"/>
    <w:rsid w:val="00326D2A"/>
    <w:rsid w:val="00327E1E"/>
    <w:rsid w:val="00332B3C"/>
    <w:rsid w:val="003331FE"/>
    <w:rsid w:val="00335E51"/>
    <w:rsid w:val="003375BF"/>
    <w:rsid w:val="00341BDF"/>
    <w:rsid w:val="0034289C"/>
    <w:rsid w:val="0034292A"/>
    <w:rsid w:val="00344961"/>
    <w:rsid w:val="00344C4B"/>
    <w:rsid w:val="00345C38"/>
    <w:rsid w:val="00347D88"/>
    <w:rsid w:val="00351EC1"/>
    <w:rsid w:val="00353456"/>
    <w:rsid w:val="00354E4C"/>
    <w:rsid w:val="00355EF0"/>
    <w:rsid w:val="003569F9"/>
    <w:rsid w:val="00357A42"/>
    <w:rsid w:val="003603BC"/>
    <w:rsid w:val="00362125"/>
    <w:rsid w:val="00362FA4"/>
    <w:rsid w:val="003706F6"/>
    <w:rsid w:val="00370C36"/>
    <w:rsid w:val="003716CF"/>
    <w:rsid w:val="00371A90"/>
    <w:rsid w:val="003735F2"/>
    <w:rsid w:val="0037360E"/>
    <w:rsid w:val="0037485E"/>
    <w:rsid w:val="00376DE2"/>
    <w:rsid w:val="003815D5"/>
    <w:rsid w:val="00382549"/>
    <w:rsid w:val="00382EB0"/>
    <w:rsid w:val="003834D1"/>
    <w:rsid w:val="00383720"/>
    <w:rsid w:val="00384247"/>
    <w:rsid w:val="003853DD"/>
    <w:rsid w:val="00385E6C"/>
    <w:rsid w:val="003906D8"/>
    <w:rsid w:val="00392456"/>
    <w:rsid w:val="00393D66"/>
    <w:rsid w:val="00394EA4"/>
    <w:rsid w:val="003A00A7"/>
    <w:rsid w:val="003A2D25"/>
    <w:rsid w:val="003A36BB"/>
    <w:rsid w:val="003A40CC"/>
    <w:rsid w:val="003A47B2"/>
    <w:rsid w:val="003A612B"/>
    <w:rsid w:val="003A623E"/>
    <w:rsid w:val="003A6B83"/>
    <w:rsid w:val="003A7E4C"/>
    <w:rsid w:val="003B145C"/>
    <w:rsid w:val="003B18C6"/>
    <w:rsid w:val="003B3B18"/>
    <w:rsid w:val="003C252A"/>
    <w:rsid w:val="003C3FA0"/>
    <w:rsid w:val="003C71DB"/>
    <w:rsid w:val="003D044D"/>
    <w:rsid w:val="003D09FB"/>
    <w:rsid w:val="003D1216"/>
    <w:rsid w:val="003D2239"/>
    <w:rsid w:val="003D3AD9"/>
    <w:rsid w:val="003D6CCC"/>
    <w:rsid w:val="003E0593"/>
    <w:rsid w:val="003E66FE"/>
    <w:rsid w:val="003F1C73"/>
    <w:rsid w:val="003F3266"/>
    <w:rsid w:val="003F4F10"/>
    <w:rsid w:val="003F5A93"/>
    <w:rsid w:val="004000DE"/>
    <w:rsid w:val="004014CC"/>
    <w:rsid w:val="00401C80"/>
    <w:rsid w:val="004035C8"/>
    <w:rsid w:val="0040518E"/>
    <w:rsid w:val="0040728F"/>
    <w:rsid w:val="00407DCC"/>
    <w:rsid w:val="00410B98"/>
    <w:rsid w:val="00410D77"/>
    <w:rsid w:val="0041230B"/>
    <w:rsid w:val="00413AB6"/>
    <w:rsid w:val="00416B9A"/>
    <w:rsid w:val="00420E9B"/>
    <w:rsid w:val="004216F6"/>
    <w:rsid w:val="00430055"/>
    <w:rsid w:val="00433333"/>
    <w:rsid w:val="00433F96"/>
    <w:rsid w:val="0043424E"/>
    <w:rsid w:val="00434348"/>
    <w:rsid w:val="00435B74"/>
    <w:rsid w:val="00435F44"/>
    <w:rsid w:val="00440808"/>
    <w:rsid w:val="00440A1F"/>
    <w:rsid w:val="004439C1"/>
    <w:rsid w:val="00443AC4"/>
    <w:rsid w:val="00444CFB"/>
    <w:rsid w:val="00445842"/>
    <w:rsid w:val="00445C23"/>
    <w:rsid w:val="00447095"/>
    <w:rsid w:val="004526B5"/>
    <w:rsid w:val="004528CB"/>
    <w:rsid w:val="00454406"/>
    <w:rsid w:val="0045460E"/>
    <w:rsid w:val="00455603"/>
    <w:rsid w:val="004558C3"/>
    <w:rsid w:val="00455EDF"/>
    <w:rsid w:val="004565C5"/>
    <w:rsid w:val="00457FED"/>
    <w:rsid w:val="00465315"/>
    <w:rsid w:val="00465C69"/>
    <w:rsid w:val="00465ED9"/>
    <w:rsid w:val="00467BDB"/>
    <w:rsid w:val="00472F09"/>
    <w:rsid w:val="00474CE3"/>
    <w:rsid w:val="0047744B"/>
    <w:rsid w:val="00477FBC"/>
    <w:rsid w:val="00480D98"/>
    <w:rsid w:val="004811D2"/>
    <w:rsid w:val="004963F4"/>
    <w:rsid w:val="004964E8"/>
    <w:rsid w:val="004978A4"/>
    <w:rsid w:val="004A1933"/>
    <w:rsid w:val="004A1EC3"/>
    <w:rsid w:val="004A2EB5"/>
    <w:rsid w:val="004A5F7A"/>
    <w:rsid w:val="004B0AED"/>
    <w:rsid w:val="004B147B"/>
    <w:rsid w:val="004B307B"/>
    <w:rsid w:val="004B31CB"/>
    <w:rsid w:val="004B5D09"/>
    <w:rsid w:val="004C330C"/>
    <w:rsid w:val="004C3382"/>
    <w:rsid w:val="004C51E4"/>
    <w:rsid w:val="004C556B"/>
    <w:rsid w:val="004C5592"/>
    <w:rsid w:val="004C575B"/>
    <w:rsid w:val="004C672C"/>
    <w:rsid w:val="004C7F76"/>
    <w:rsid w:val="004D42B3"/>
    <w:rsid w:val="004D69C6"/>
    <w:rsid w:val="004E0201"/>
    <w:rsid w:val="004E1897"/>
    <w:rsid w:val="004E3FD4"/>
    <w:rsid w:val="004E5353"/>
    <w:rsid w:val="004F1584"/>
    <w:rsid w:val="004F19D6"/>
    <w:rsid w:val="004F49E0"/>
    <w:rsid w:val="004F6511"/>
    <w:rsid w:val="00503F21"/>
    <w:rsid w:val="00512F1D"/>
    <w:rsid w:val="00513205"/>
    <w:rsid w:val="0051494F"/>
    <w:rsid w:val="00517C85"/>
    <w:rsid w:val="00520F73"/>
    <w:rsid w:val="0052132D"/>
    <w:rsid w:val="00524E91"/>
    <w:rsid w:val="0053084B"/>
    <w:rsid w:val="00531F18"/>
    <w:rsid w:val="005330BD"/>
    <w:rsid w:val="00536D4B"/>
    <w:rsid w:val="0053738F"/>
    <w:rsid w:val="00540E7E"/>
    <w:rsid w:val="00541FE1"/>
    <w:rsid w:val="00543405"/>
    <w:rsid w:val="005506F5"/>
    <w:rsid w:val="0055071E"/>
    <w:rsid w:val="005526DB"/>
    <w:rsid w:val="00552BC2"/>
    <w:rsid w:val="005632A1"/>
    <w:rsid w:val="00564AB3"/>
    <w:rsid w:val="0056512E"/>
    <w:rsid w:val="00565C51"/>
    <w:rsid w:val="0056626C"/>
    <w:rsid w:val="005704C8"/>
    <w:rsid w:val="005721B3"/>
    <w:rsid w:val="00575125"/>
    <w:rsid w:val="00575B85"/>
    <w:rsid w:val="00577C16"/>
    <w:rsid w:val="0058090D"/>
    <w:rsid w:val="005821E0"/>
    <w:rsid w:val="00582690"/>
    <w:rsid w:val="00583C66"/>
    <w:rsid w:val="00590A89"/>
    <w:rsid w:val="00591554"/>
    <w:rsid w:val="00592B79"/>
    <w:rsid w:val="00592D12"/>
    <w:rsid w:val="00592F2D"/>
    <w:rsid w:val="0059546C"/>
    <w:rsid w:val="005967AC"/>
    <w:rsid w:val="005972CA"/>
    <w:rsid w:val="00597DE1"/>
    <w:rsid w:val="005A30A3"/>
    <w:rsid w:val="005A3172"/>
    <w:rsid w:val="005A4877"/>
    <w:rsid w:val="005A4945"/>
    <w:rsid w:val="005A4DFB"/>
    <w:rsid w:val="005A7E17"/>
    <w:rsid w:val="005B03F2"/>
    <w:rsid w:val="005B224C"/>
    <w:rsid w:val="005B3558"/>
    <w:rsid w:val="005C004A"/>
    <w:rsid w:val="005C09BD"/>
    <w:rsid w:val="005C28CE"/>
    <w:rsid w:val="005C3125"/>
    <w:rsid w:val="005C3D25"/>
    <w:rsid w:val="005D00C6"/>
    <w:rsid w:val="005D52BF"/>
    <w:rsid w:val="005D58DE"/>
    <w:rsid w:val="005E165F"/>
    <w:rsid w:val="005E279D"/>
    <w:rsid w:val="005E4F29"/>
    <w:rsid w:val="005E50A1"/>
    <w:rsid w:val="005E57B0"/>
    <w:rsid w:val="005F2163"/>
    <w:rsid w:val="005F21EE"/>
    <w:rsid w:val="005F2D34"/>
    <w:rsid w:val="005F2E6E"/>
    <w:rsid w:val="005F4139"/>
    <w:rsid w:val="005F4BE8"/>
    <w:rsid w:val="005F65B6"/>
    <w:rsid w:val="006012F7"/>
    <w:rsid w:val="00603D9D"/>
    <w:rsid w:val="0060472E"/>
    <w:rsid w:val="00604ADB"/>
    <w:rsid w:val="00607989"/>
    <w:rsid w:val="006106A7"/>
    <w:rsid w:val="00611A80"/>
    <w:rsid w:val="00612CA9"/>
    <w:rsid w:val="00613EE5"/>
    <w:rsid w:val="006162C1"/>
    <w:rsid w:val="006209A8"/>
    <w:rsid w:val="00620DA6"/>
    <w:rsid w:val="00623F63"/>
    <w:rsid w:val="00624502"/>
    <w:rsid w:val="00626C45"/>
    <w:rsid w:val="006319B3"/>
    <w:rsid w:val="006319C7"/>
    <w:rsid w:val="006320B1"/>
    <w:rsid w:val="00632623"/>
    <w:rsid w:val="00632993"/>
    <w:rsid w:val="00633610"/>
    <w:rsid w:val="0063381D"/>
    <w:rsid w:val="00633826"/>
    <w:rsid w:val="00634C64"/>
    <w:rsid w:val="00634E7D"/>
    <w:rsid w:val="006365BA"/>
    <w:rsid w:val="00640ED9"/>
    <w:rsid w:val="00643C39"/>
    <w:rsid w:val="006451D4"/>
    <w:rsid w:val="00647932"/>
    <w:rsid w:val="0065050D"/>
    <w:rsid w:val="00650BCB"/>
    <w:rsid w:val="00652138"/>
    <w:rsid w:val="006530E7"/>
    <w:rsid w:val="0065328A"/>
    <w:rsid w:val="006542FD"/>
    <w:rsid w:val="006546C9"/>
    <w:rsid w:val="0065658D"/>
    <w:rsid w:val="00657AD1"/>
    <w:rsid w:val="00657B12"/>
    <w:rsid w:val="006653B2"/>
    <w:rsid w:val="0066599D"/>
    <w:rsid w:val="00666914"/>
    <w:rsid w:val="00666C9A"/>
    <w:rsid w:val="00667B1A"/>
    <w:rsid w:val="0067483C"/>
    <w:rsid w:val="00674FDC"/>
    <w:rsid w:val="006754E6"/>
    <w:rsid w:val="00677A86"/>
    <w:rsid w:val="006850C3"/>
    <w:rsid w:val="006863CE"/>
    <w:rsid w:val="00686D21"/>
    <w:rsid w:val="00690555"/>
    <w:rsid w:val="00695B36"/>
    <w:rsid w:val="00697626"/>
    <w:rsid w:val="006A27FA"/>
    <w:rsid w:val="006A5756"/>
    <w:rsid w:val="006A5CF9"/>
    <w:rsid w:val="006A7295"/>
    <w:rsid w:val="006B39EB"/>
    <w:rsid w:val="006B6C0E"/>
    <w:rsid w:val="006B7F35"/>
    <w:rsid w:val="006C104C"/>
    <w:rsid w:val="006C4AA6"/>
    <w:rsid w:val="006D253D"/>
    <w:rsid w:val="006D342E"/>
    <w:rsid w:val="006D3CAA"/>
    <w:rsid w:val="006D4589"/>
    <w:rsid w:val="006D65AD"/>
    <w:rsid w:val="006D65F9"/>
    <w:rsid w:val="006E1EDB"/>
    <w:rsid w:val="006E2A9A"/>
    <w:rsid w:val="006E3194"/>
    <w:rsid w:val="006E3E19"/>
    <w:rsid w:val="006E4E17"/>
    <w:rsid w:val="006F231A"/>
    <w:rsid w:val="006F7A14"/>
    <w:rsid w:val="0070309F"/>
    <w:rsid w:val="0070436B"/>
    <w:rsid w:val="00705DF8"/>
    <w:rsid w:val="00706156"/>
    <w:rsid w:val="00706529"/>
    <w:rsid w:val="00707162"/>
    <w:rsid w:val="0071015D"/>
    <w:rsid w:val="0071072C"/>
    <w:rsid w:val="00710B6C"/>
    <w:rsid w:val="00714DEC"/>
    <w:rsid w:val="007220DE"/>
    <w:rsid w:val="00722317"/>
    <w:rsid w:val="00723893"/>
    <w:rsid w:val="00724BFC"/>
    <w:rsid w:val="007278EF"/>
    <w:rsid w:val="00727904"/>
    <w:rsid w:val="00730B8E"/>
    <w:rsid w:val="007312DC"/>
    <w:rsid w:val="007333F7"/>
    <w:rsid w:val="0073428F"/>
    <w:rsid w:val="007343AA"/>
    <w:rsid w:val="00734D94"/>
    <w:rsid w:val="007408CB"/>
    <w:rsid w:val="00742968"/>
    <w:rsid w:val="007429D4"/>
    <w:rsid w:val="00742A25"/>
    <w:rsid w:val="00743024"/>
    <w:rsid w:val="00743AA2"/>
    <w:rsid w:val="00746C50"/>
    <w:rsid w:val="007501B3"/>
    <w:rsid w:val="0075275F"/>
    <w:rsid w:val="00753FCC"/>
    <w:rsid w:val="0075464C"/>
    <w:rsid w:val="007550FA"/>
    <w:rsid w:val="007568F2"/>
    <w:rsid w:val="00756CBF"/>
    <w:rsid w:val="0075739D"/>
    <w:rsid w:val="00761DFC"/>
    <w:rsid w:val="00763036"/>
    <w:rsid w:val="00763530"/>
    <w:rsid w:val="00765EBA"/>
    <w:rsid w:val="007678F1"/>
    <w:rsid w:val="007721F6"/>
    <w:rsid w:val="00772FAF"/>
    <w:rsid w:val="00774037"/>
    <w:rsid w:val="007757D0"/>
    <w:rsid w:val="007769EE"/>
    <w:rsid w:val="007802E4"/>
    <w:rsid w:val="00780554"/>
    <w:rsid w:val="0078491C"/>
    <w:rsid w:val="00786F5D"/>
    <w:rsid w:val="00786F65"/>
    <w:rsid w:val="00787262"/>
    <w:rsid w:val="00787682"/>
    <w:rsid w:val="00792664"/>
    <w:rsid w:val="00794D0F"/>
    <w:rsid w:val="007A0215"/>
    <w:rsid w:val="007A5AFD"/>
    <w:rsid w:val="007A5DD9"/>
    <w:rsid w:val="007A62C4"/>
    <w:rsid w:val="007A733B"/>
    <w:rsid w:val="007B13B5"/>
    <w:rsid w:val="007B6E05"/>
    <w:rsid w:val="007C16A9"/>
    <w:rsid w:val="007C3412"/>
    <w:rsid w:val="007C3548"/>
    <w:rsid w:val="007C58F7"/>
    <w:rsid w:val="007C72C5"/>
    <w:rsid w:val="007D1E0C"/>
    <w:rsid w:val="007D4878"/>
    <w:rsid w:val="007D5792"/>
    <w:rsid w:val="007D6D37"/>
    <w:rsid w:val="007D7849"/>
    <w:rsid w:val="007E0713"/>
    <w:rsid w:val="007E216E"/>
    <w:rsid w:val="007E4800"/>
    <w:rsid w:val="007E4A6B"/>
    <w:rsid w:val="007F1BF8"/>
    <w:rsid w:val="007F2671"/>
    <w:rsid w:val="007F4BDD"/>
    <w:rsid w:val="00807D9F"/>
    <w:rsid w:val="00812FF6"/>
    <w:rsid w:val="0081415C"/>
    <w:rsid w:val="008167C2"/>
    <w:rsid w:val="00816D69"/>
    <w:rsid w:val="0081796B"/>
    <w:rsid w:val="00822FEB"/>
    <w:rsid w:val="00823936"/>
    <w:rsid w:val="008302F4"/>
    <w:rsid w:val="00830503"/>
    <w:rsid w:val="00836DF7"/>
    <w:rsid w:val="00837306"/>
    <w:rsid w:val="008377EA"/>
    <w:rsid w:val="008415A5"/>
    <w:rsid w:val="00843510"/>
    <w:rsid w:val="00844B1A"/>
    <w:rsid w:val="008459A2"/>
    <w:rsid w:val="00845E47"/>
    <w:rsid w:val="00847188"/>
    <w:rsid w:val="00847F29"/>
    <w:rsid w:val="00852003"/>
    <w:rsid w:val="00854B88"/>
    <w:rsid w:val="0085780E"/>
    <w:rsid w:val="008611BC"/>
    <w:rsid w:val="00863AF2"/>
    <w:rsid w:val="00864635"/>
    <w:rsid w:val="00865338"/>
    <w:rsid w:val="00866387"/>
    <w:rsid w:val="008663A7"/>
    <w:rsid w:val="00870E9B"/>
    <w:rsid w:val="00871AD1"/>
    <w:rsid w:val="00877CF3"/>
    <w:rsid w:val="008818D9"/>
    <w:rsid w:val="00882734"/>
    <w:rsid w:val="00884BF9"/>
    <w:rsid w:val="00886646"/>
    <w:rsid w:val="008912D3"/>
    <w:rsid w:val="00892FCD"/>
    <w:rsid w:val="00893BE1"/>
    <w:rsid w:val="008941A0"/>
    <w:rsid w:val="008952F0"/>
    <w:rsid w:val="00896A9D"/>
    <w:rsid w:val="00897A06"/>
    <w:rsid w:val="008A1CE0"/>
    <w:rsid w:val="008A20B8"/>
    <w:rsid w:val="008A67E4"/>
    <w:rsid w:val="008A6874"/>
    <w:rsid w:val="008A70B9"/>
    <w:rsid w:val="008A75FC"/>
    <w:rsid w:val="008B1EDE"/>
    <w:rsid w:val="008B2E6A"/>
    <w:rsid w:val="008B62C8"/>
    <w:rsid w:val="008C0B1F"/>
    <w:rsid w:val="008C1EA6"/>
    <w:rsid w:val="008C4A66"/>
    <w:rsid w:val="008C5A06"/>
    <w:rsid w:val="008C6FA1"/>
    <w:rsid w:val="008D2126"/>
    <w:rsid w:val="008D3CD3"/>
    <w:rsid w:val="008D41ED"/>
    <w:rsid w:val="008D6914"/>
    <w:rsid w:val="008E031C"/>
    <w:rsid w:val="008E3B4D"/>
    <w:rsid w:val="008E3CFF"/>
    <w:rsid w:val="008E52D7"/>
    <w:rsid w:val="008E6AA3"/>
    <w:rsid w:val="008F105B"/>
    <w:rsid w:val="008F467D"/>
    <w:rsid w:val="008F6A45"/>
    <w:rsid w:val="008F6EE9"/>
    <w:rsid w:val="008F7D58"/>
    <w:rsid w:val="00901C33"/>
    <w:rsid w:val="00901FDD"/>
    <w:rsid w:val="00902A73"/>
    <w:rsid w:val="0090489B"/>
    <w:rsid w:val="00905FA9"/>
    <w:rsid w:val="00910051"/>
    <w:rsid w:val="00910061"/>
    <w:rsid w:val="00910D7F"/>
    <w:rsid w:val="0091103F"/>
    <w:rsid w:val="00912E94"/>
    <w:rsid w:val="009171E1"/>
    <w:rsid w:val="009178C8"/>
    <w:rsid w:val="00917F1C"/>
    <w:rsid w:val="009247F6"/>
    <w:rsid w:val="00924F0F"/>
    <w:rsid w:val="0092576A"/>
    <w:rsid w:val="00930212"/>
    <w:rsid w:val="009316C9"/>
    <w:rsid w:val="00931CB7"/>
    <w:rsid w:val="009341BB"/>
    <w:rsid w:val="0093566D"/>
    <w:rsid w:val="00935A9B"/>
    <w:rsid w:val="009367DF"/>
    <w:rsid w:val="009369CB"/>
    <w:rsid w:val="00942C89"/>
    <w:rsid w:val="00950431"/>
    <w:rsid w:val="00950A0E"/>
    <w:rsid w:val="0095192B"/>
    <w:rsid w:val="00951E42"/>
    <w:rsid w:val="00952451"/>
    <w:rsid w:val="0095379A"/>
    <w:rsid w:val="00954369"/>
    <w:rsid w:val="00954B74"/>
    <w:rsid w:val="00956B70"/>
    <w:rsid w:val="00960E70"/>
    <w:rsid w:val="00963ADB"/>
    <w:rsid w:val="00964954"/>
    <w:rsid w:val="00964ACB"/>
    <w:rsid w:val="00966823"/>
    <w:rsid w:val="00967CA5"/>
    <w:rsid w:val="009720F3"/>
    <w:rsid w:val="00973D7A"/>
    <w:rsid w:val="00981807"/>
    <w:rsid w:val="00986CF7"/>
    <w:rsid w:val="00991C28"/>
    <w:rsid w:val="00992555"/>
    <w:rsid w:val="00993359"/>
    <w:rsid w:val="009A1BCB"/>
    <w:rsid w:val="009A2764"/>
    <w:rsid w:val="009A67A1"/>
    <w:rsid w:val="009A7316"/>
    <w:rsid w:val="009B4A95"/>
    <w:rsid w:val="009B4CF1"/>
    <w:rsid w:val="009C0B12"/>
    <w:rsid w:val="009C1E40"/>
    <w:rsid w:val="009C65D6"/>
    <w:rsid w:val="009C6BBE"/>
    <w:rsid w:val="009D45A4"/>
    <w:rsid w:val="009D69C9"/>
    <w:rsid w:val="009F2356"/>
    <w:rsid w:val="009F4FB1"/>
    <w:rsid w:val="009F53E2"/>
    <w:rsid w:val="009F595C"/>
    <w:rsid w:val="009F5B27"/>
    <w:rsid w:val="009F748C"/>
    <w:rsid w:val="009F75EB"/>
    <w:rsid w:val="009F79C8"/>
    <w:rsid w:val="00A05498"/>
    <w:rsid w:val="00A107BD"/>
    <w:rsid w:val="00A10960"/>
    <w:rsid w:val="00A11073"/>
    <w:rsid w:val="00A1187F"/>
    <w:rsid w:val="00A14FBA"/>
    <w:rsid w:val="00A175D5"/>
    <w:rsid w:val="00A17F87"/>
    <w:rsid w:val="00A241FC"/>
    <w:rsid w:val="00A24EA3"/>
    <w:rsid w:val="00A250E5"/>
    <w:rsid w:val="00A250E7"/>
    <w:rsid w:val="00A27CFA"/>
    <w:rsid w:val="00A31B7F"/>
    <w:rsid w:val="00A32CD8"/>
    <w:rsid w:val="00A35AFC"/>
    <w:rsid w:val="00A42C56"/>
    <w:rsid w:val="00A46176"/>
    <w:rsid w:val="00A4731F"/>
    <w:rsid w:val="00A47338"/>
    <w:rsid w:val="00A479E5"/>
    <w:rsid w:val="00A52968"/>
    <w:rsid w:val="00A5512B"/>
    <w:rsid w:val="00A56B3D"/>
    <w:rsid w:val="00A6145E"/>
    <w:rsid w:val="00A61F6E"/>
    <w:rsid w:val="00A62A04"/>
    <w:rsid w:val="00A65F37"/>
    <w:rsid w:val="00A66787"/>
    <w:rsid w:val="00A66D37"/>
    <w:rsid w:val="00A66FBB"/>
    <w:rsid w:val="00A73759"/>
    <w:rsid w:val="00A75F96"/>
    <w:rsid w:val="00A76E1D"/>
    <w:rsid w:val="00A778E0"/>
    <w:rsid w:val="00A8209D"/>
    <w:rsid w:val="00A8306A"/>
    <w:rsid w:val="00A83743"/>
    <w:rsid w:val="00A8429D"/>
    <w:rsid w:val="00A85AB5"/>
    <w:rsid w:val="00A8693E"/>
    <w:rsid w:val="00A90C3A"/>
    <w:rsid w:val="00A94DBC"/>
    <w:rsid w:val="00A9730D"/>
    <w:rsid w:val="00AA5434"/>
    <w:rsid w:val="00AA5A7C"/>
    <w:rsid w:val="00AA661E"/>
    <w:rsid w:val="00AA6B45"/>
    <w:rsid w:val="00AB6166"/>
    <w:rsid w:val="00AB6D6C"/>
    <w:rsid w:val="00AB7D5F"/>
    <w:rsid w:val="00AD1B2A"/>
    <w:rsid w:val="00AD1B9B"/>
    <w:rsid w:val="00AD1E8F"/>
    <w:rsid w:val="00AD4412"/>
    <w:rsid w:val="00AD6599"/>
    <w:rsid w:val="00AD7882"/>
    <w:rsid w:val="00AE0CF1"/>
    <w:rsid w:val="00AE1ACA"/>
    <w:rsid w:val="00AE313B"/>
    <w:rsid w:val="00AE34E3"/>
    <w:rsid w:val="00AE52B3"/>
    <w:rsid w:val="00AE5C96"/>
    <w:rsid w:val="00AF0AD6"/>
    <w:rsid w:val="00AF1063"/>
    <w:rsid w:val="00AF1A37"/>
    <w:rsid w:val="00AF336B"/>
    <w:rsid w:val="00AF35B4"/>
    <w:rsid w:val="00AF3BAE"/>
    <w:rsid w:val="00AF5099"/>
    <w:rsid w:val="00AF5A61"/>
    <w:rsid w:val="00AF6769"/>
    <w:rsid w:val="00B008A6"/>
    <w:rsid w:val="00B012AA"/>
    <w:rsid w:val="00B03266"/>
    <w:rsid w:val="00B034F2"/>
    <w:rsid w:val="00B053CB"/>
    <w:rsid w:val="00B054F5"/>
    <w:rsid w:val="00B06AAB"/>
    <w:rsid w:val="00B070AD"/>
    <w:rsid w:val="00B16F86"/>
    <w:rsid w:val="00B175EB"/>
    <w:rsid w:val="00B2033F"/>
    <w:rsid w:val="00B25D8F"/>
    <w:rsid w:val="00B30A11"/>
    <w:rsid w:val="00B34082"/>
    <w:rsid w:val="00B358A1"/>
    <w:rsid w:val="00B35C04"/>
    <w:rsid w:val="00B37595"/>
    <w:rsid w:val="00B37DAD"/>
    <w:rsid w:val="00B45D81"/>
    <w:rsid w:val="00B5296E"/>
    <w:rsid w:val="00B539AF"/>
    <w:rsid w:val="00B54809"/>
    <w:rsid w:val="00B556CD"/>
    <w:rsid w:val="00B55C5E"/>
    <w:rsid w:val="00B603E8"/>
    <w:rsid w:val="00B6120A"/>
    <w:rsid w:val="00B62B89"/>
    <w:rsid w:val="00B63228"/>
    <w:rsid w:val="00B64C18"/>
    <w:rsid w:val="00B65F50"/>
    <w:rsid w:val="00B666C0"/>
    <w:rsid w:val="00B67B52"/>
    <w:rsid w:val="00B70607"/>
    <w:rsid w:val="00B74069"/>
    <w:rsid w:val="00B74322"/>
    <w:rsid w:val="00B83B91"/>
    <w:rsid w:val="00B84EDB"/>
    <w:rsid w:val="00B851C8"/>
    <w:rsid w:val="00B85DF1"/>
    <w:rsid w:val="00B902FE"/>
    <w:rsid w:val="00B936F0"/>
    <w:rsid w:val="00B9529A"/>
    <w:rsid w:val="00B9639C"/>
    <w:rsid w:val="00BA1D06"/>
    <w:rsid w:val="00BA6863"/>
    <w:rsid w:val="00BA6921"/>
    <w:rsid w:val="00BB092E"/>
    <w:rsid w:val="00BB33CD"/>
    <w:rsid w:val="00BB4AD2"/>
    <w:rsid w:val="00BB7075"/>
    <w:rsid w:val="00BB759B"/>
    <w:rsid w:val="00BC03FA"/>
    <w:rsid w:val="00BD165A"/>
    <w:rsid w:val="00BD1D37"/>
    <w:rsid w:val="00BD49D5"/>
    <w:rsid w:val="00BD6465"/>
    <w:rsid w:val="00BD649E"/>
    <w:rsid w:val="00BE3471"/>
    <w:rsid w:val="00BE376C"/>
    <w:rsid w:val="00BE3A11"/>
    <w:rsid w:val="00BE5962"/>
    <w:rsid w:val="00BE597F"/>
    <w:rsid w:val="00BE7854"/>
    <w:rsid w:val="00BF022B"/>
    <w:rsid w:val="00BF0B63"/>
    <w:rsid w:val="00BF1B13"/>
    <w:rsid w:val="00BF3172"/>
    <w:rsid w:val="00BF36F2"/>
    <w:rsid w:val="00BF44D4"/>
    <w:rsid w:val="00BF79E9"/>
    <w:rsid w:val="00C05ABB"/>
    <w:rsid w:val="00C1265D"/>
    <w:rsid w:val="00C12FF0"/>
    <w:rsid w:val="00C15339"/>
    <w:rsid w:val="00C16CB0"/>
    <w:rsid w:val="00C174DE"/>
    <w:rsid w:val="00C1761A"/>
    <w:rsid w:val="00C17DC0"/>
    <w:rsid w:val="00C203F9"/>
    <w:rsid w:val="00C241CA"/>
    <w:rsid w:val="00C2482A"/>
    <w:rsid w:val="00C2557C"/>
    <w:rsid w:val="00C26A90"/>
    <w:rsid w:val="00C26AA6"/>
    <w:rsid w:val="00C3202F"/>
    <w:rsid w:val="00C34A75"/>
    <w:rsid w:val="00C3557B"/>
    <w:rsid w:val="00C36247"/>
    <w:rsid w:val="00C40AF5"/>
    <w:rsid w:val="00C41A0C"/>
    <w:rsid w:val="00C41A30"/>
    <w:rsid w:val="00C43F95"/>
    <w:rsid w:val="00C44212"/>
    <w:rsid w:val="00C50058"/>
    <w:rsid w:val="00C50558"/>
    <w:rsid w:val="00C50580"/>
    <w:rsid w:val="00C52867"/>
    <w:rsid w:val="00C54C7A"/>
    <w:rsid w:val="00C57F88"/>
    <w:rsid w:val="00C63253"/>
    <w:rsid w:val="00C63C25"/>
    <w:rsid w:val="00C63D26"/>
    <w:rsid w:val="00C64ACE"/>
    <w:rsid w:val="00C659D6"/>
    <w:rsid w:val="00C66B01"/>
    <w:rsid w:val="00C71499"/>
    <w:rsid w:val="00C74F26"/>
    <w:rsid w:val="00C77DDA"/>
    <w:rsid w:val="00C808AB"/>
    <w:rsid w:val="00C80C75"/>
    <w:rsid w:val="00C829F2"/>
    <w:rsid w:val="00C83154"/>
    <w:rsid w:val="00C8413B"/>
    <w:rsid w:val="00C86C2C"/>
    <w:rsid w:val="00C95B4B"/>
    <w:rsid w:val="00C95F41"/>
    <w:rsid w:val="00CA06D1"/>
    <w:rsid w:val="00CA1AE2"/>
    <w:rsid w:val="00CA282A"/>
    <w:rsid w:val="00CA579F"/>
    <w:rsid w:val="00CA5F4B"/>
    <w:rsid w:val="00CA65FF"/>
    <w:rsid w:val="00CA6989"/>
    <w:rsid w:val="00CA76BD"/>
    <w:rsid w:val="00CB06B4"/>
    <w:rsid w:val="00CB26BF"/>
    <w:rsid w:val="00CB4356"/>
    <w:rsid w:val="00CB482F"/>
    <w:rsid w:val="00CB5705"/>
    <w:rsid w:val="00CC0513"/>
    <w:rsid w:val="00CC543A"/>
    <w:rsid w:val="00CC607F"/>
    <w:rsid w:val="00CD1805"/>
    <w:rsid w:val="00CD1D02"/>
    <w:rsid w:val="00CD27A8"/>
    <w:rsid w:val="00CD2ECE"/>
    <w:rsid w:val="00CE1A7A"/>
    <w:rsid w:val="00CE5242"/>
    <w:rsid w:val="00CE52CB"/>
    <w:rsid w:val="00CF180E"/>
    <w:rsid w:val="00CF2670"/>
    <w:rsid w:val="00CF2FB7"/>
    <w:rsid w:val="00CF51ED"/>
    <w:rsid w:val="00D02DBC"/>
    <w:rsid w:val="00D03A87"/>
    <w:rsid w:val="00D0407D"/>
    <w:rsid w:val="00D04297"/>
    <w:rsid w:val="00D04BBC"/>
    <w:rsid w:val="00D0555F"/>
    <w:rsid w:val="00D07622"/>
    <w:rsid w:val="00D1158D"/>
    <w:rsid w:val="00D1593B"/>
    <w:rsid w:val="00D16CDE"/>
    <w:rsid w:val="00D20A36"/>
    <w:rsid w:val="00D2138C"/>
    <w:rsid w:val="00D219EC"/>
    <w:rsid w:val="00D21F85"/>
    <w:rsid w:val="00D24477"/>
    <w:rsid w:val="00D261CF"/>
    <w:rsid w:val="00D34D07"/>
    <w:rsid w:val="00D35A23"/>
    <w:rsid w:val="00D36B7B"/>
    <w:rsid w:val="00D51757"/>
    <w:rsid w:val="00D51CF0"/>
    <w:rsid w:val="00D527BE"/>
    <w:rsid w:val="00D53D82"/>
    <w:rsid w:val="00D561E3"/>
    <w:rsid w:val="00D56472"/>
    <w:rsid w:val="00D60CEF"/>
    <w:rsid w:val="00D628F9"/>
    <w:rsid w:val="00D6773A"/>
    <w:rsid w:val="00D70F55"/>
    <w:rsid w:val="00D755F1"/>
    <w:rsid w:val="00D82F4F"/>
    <w:rsid w:val="00D846A0"/>
    <w:rsid w:val="00D849F5"/>
    <w:rsid w:val="00D86908"/>
    <w:rsid w:val="00D91D47"/>
    <w:rsid w:val="00D945F5"/>
    <w:rsid w:val="00D95F81"/>
    <w:rsid w:val="00D96224"/>
    <w:rsid w:val="00D965DE"/>
    <w:rsid w:val="00D96C9E"/>
    <w:rsid w:val="00D97F85"/>
    <w:rsid w:val="00DA02EB"/>
    <w:rsid w:val="00DA2086"/>
    <w:rsid w:val="00DA28AC"/>
    <w:rsid w:val="00DA5729"/>
    <w:rsid w:val="00DA652D"/>
    <w:rsid w:val="00DA77EE"/>
    <w:rsid w:val="00DB0966"/>
    <w:rsid w:val="00DB0EF2"/>
    <w:rsid w:val="00DB12B7"/>
    <w:rsid w:val="00DB1C78"/>
    <w:rsid w:val="00DC09A4"/>
    <w:rsid w:val="00DC0D35"/>
    <w:rsid w:val="00DC1800"/>
    <w:rsid w:val="00DC1D4F"/>
    <w:rsid w:val="00DC5E49"/>
    <w:rsid w:val="00DC6315"/>
    <w:rsid w:val="00DC6456"/>
    <w:rsid w:val="00DD5577"/>
    <w:rsid w:val="00DD5F4C"/>
    <w:rsid w:val="00DD736D"/>
    <w:rsid w:val="00DE18FF"/>
    <w:rsid w:val="00DE3C42"/>
    <w:rsid w:val="00DE72CB"/>
    <w:rsid w:val="00DE7DAE"/>
    <w:rsid w:val="00DE7E39"/>
    <w:rsid w:val="00DF2F7F"/>
    <w:rsid w:val="00DF7CA2"/>
    <w:rsid w:val="00E047D7"/>
    <w:rsid w:val="00E07391"/>
    <w:rsid w:val="00E073A2"/>
    <w:rsid w:val="00E10740"/>
    <w:rsid w:val="00E11008"/>
    <w:rsid w:val="00E11F59"/>
    <w:rsid w:val="00E12A33"/>
    <w:rsid w:val="00E13AA3"/>
    <w:rsid w:val="00E14365"/>
    <w:rsid w:val="00E143B9"/>
    <w:rsid w:val="00E14483"/>
    <w:rsid w:val="00E175CA"/>
    <w:rsid w:val="00E203FD"/>
    <w:rsid w:val="00E22DB2"/>
    <w:rsid w:val="00E231DB"/>
    <w:rsid w:val="00E23D56"/>
    <w:rsid w:val="00E245EF"/>
    <w:rsid w:val="00E25412"/>
    <w:rsid w:val="00E26A56"/>
    <w:rsid w:val="00E303A2"/>
    <w:rsid w:val="00E336CB"/>
    <w:rsid w:val="00E33BD8"/>
    <w:rsid w:val="00E372D6"/>
    <w:rsid w:val="00E456D4"/>
    <w:rsid w:val="00E53FA0"/>
    <w:rsid w:val="00E574DB"/>
    <w:rsid w:val="00E61195"/>
    <w:rsid w:val="00E6259D"/>
    <w:rsid w:val="00E64B14"/>
    <w:rsid w:val="00E64E80"/>
    <w:rsid w:val="00E6708F"/>
    <w:rsid w:val="00E708C7"/>
    <w:rsid w:val="00E71559"/>
    <w:rsid w:val="00E71EC5"/>
    <w:rsid w:val="00E73986"/>
    <w:rsid w:val="00E749FF"/>
    <w:rsid w:val="00E770E1"/>
    <w:rsid w:val="00E8227A"/>
    <w:rsid w:val="00E822E0"/>
    <w:rsid w:val="00E87255"/>
    <w:rsid w:val="00E87287"/>
    <w:rsid w:val="00E87CE9"/>
    <w:rsid w:val="00E91434"/>
    <w:rsid w:val="00E91F80"/>
    <w:rsid w:val="00E933D3"/>
    <w:rsid w:val="00E95D55"/>
    <w:rsid w:val="00E96AD1"/>
    <w:rsid w:val="00EA62F6"/>
    <w:rsid w:val="00EB037D"/>
    <w:rsid w:val="00EB09FA"/>
    <w:rsid w:val="00EB1986"/>
    <w:rsid w:val="00EB1F68"/>
    <w:rsid w:val="00EB2D78"/>
    <w:rsid w:val="00EC0E52"/>
    <w:rsid w:val="00EC0FA6"/>
    <w:rsid w:val="00EC486B"/>
    <w:rsid w:val="00ED0087"/>
    <w:rsid w:val="00ED1ECC"/>
    <w:rsid w:val="00ED4458"/>
    <w:rsid w:val="00ED65AB"/>
    <w:rsid w:val="00ED670C"/>
    <w:rsid w:val="00ED7679"/>
    <w:rsid w:val="00EE119F"/>
    <w:rsid w:val="00EE138E"/>
    <w:rsid w:val="00EE16F9"/>
    <w:rsid w:val="00EE2086"/>
    <w:rsid w:val="00EE2BD6"/>
    <w:rsid w:val="00EF0FF7"/>
    <w:rsid w:val="00EF18E8"/>
    <w:rsid w:val="00EF2AA1"/>
    <w:rsid w:val="00EF5A31"/>
    <w:rsid w:val="00EF7C82"/>
    <w:rsid w:val="00F001D1"/>
    <w:rsid w:val="00F010F3"/>
    <w:rsid w:val="00F041F4"/>
    <w:rsid w:val="00F07B42"/>
    <w:rsid w:val="00F11AC4"/>
    <w:rsid w:val="00F11B41"/>
    <w:rsid w:val="00F12E79"/>
    <w:rsid w:val="00F15841"/>
    <w:rsid w:val="00F16A47"/>
    <w:rsid w:val="00F215DB"/>
    <w:rsid w:val="00F22710"/>
    <w:rsid w:val="00F22FDA"/>
    <w:rsid w:val="00F22FF1"/>
    <w:rsid w:val="00F24D1D"/>
    <w:rsid w:val="00F26F32"/>
    <w:rsid w:val="00F434F7"/>
    <w:rsid w:val="00F4527B"/>
    <w:rsid w:val="00F46EB5"/>
    <w:rsid w:val="00F509ED"/>
    <w:rsid w:val="00F53838"/>
    <w:rsid w:val="00F554A2"/>
    <w:rsid w:val="00F56278"/>
    <w:rsid w:val="00F562D2"/>
    <w:rsid w:val="00F56E87"/>
    <w:rsid w:val="00F60758"/>
    <w:rsid w:val="00F61088"/>
    <w:rsid w:val="00F61CB4"/>
    <w:rsid w:val="00F660D0"/>
    <w:rsid w:val="00F67524"/>
    <w:rsid w:val="00F73A08"/>
    <w:rsid w:val="00F75ACD"/>
    <w:rsid w:val="00F76BE7"/>
    <w:rsid w:val="00F80DC8"/>
    <w:rsid w:val="00F81D59"/>
    <w:rsid w:val="00F87DD2"/>
    <w:rsid w:val="00F928CA"/>
    <w:rsid w:val="00F95987"/>
    <w:rsid w:val="00F9707F"/>
    <w:rsid w:val="00FA28D9"/>
    <w:rsid w:val="00FA4B20"/>
    <w:rsid w:val="00FA5FCE"/>
    <w:rsid w:val="00FA6B36"/>
    <w:rsid w:val="00FA77F2"/>
    <w:rsid w:val="00FB7045"/>
    <w:rsid w:val="00FB7A01"/>
    <w:rsid w:val="00FB7F92"/>
    <w:rsid w:val="00FB7FA9"/>
    <w:rsid w:val="00FC0694"/>
    <w:rsid w:val="00FC0AC7"/>
    <w:rsid w:val="00FC0C6B"/>
    <w:rsid w:val="00FC1E18"/>
    <w:rsid w:val="00FC21EC"/>
    <w:rsid w:val="00FC2251"/>
    <w:rsid w:val="00FC63FB"/>
    <w:rsid w:val="00FD1A5C"/>
    <w:rsid w:val="00FD4334"/>
    <w:rsid w:val="00FE1C1A"/>
    <w:rsid w:val="00FE5984"/>
    <w:rsid w:val="00FE5F43"/>
    <w:rsid w:val="00FE753D"/>
    <w:rsid w:val="00FE77BC"/>
    <w:rsid w:val="00FF02C0"/>
    <w:rsid w:val="00FF0BA7"/>
    <w:rsid w:val="00FF1C4F"/>
    <w:rsid w:val="00FF55BF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6D"/>
  </w:style>
  <w:style w:type="paragraph" w:styleId="Nagwek1">
    <w:name w:val="heading 1"/>
    <w:basedOn w:val="Normalny"/>
    <w:next w:val="Normalny"/>
    <w:link w:val="Nagwek1Znak"/>
    <w:qFormat/>
    <w:rsid w:val="00DD736D"/>
    <w:pPr>
      <w:keepNext/>
      <w:widowControl w:val="0"/>
      <w:jc w:val="center"/>
      <w:outlineLvl w:val="0"/>
    </w:pPr>
    <w:rPr>
      <w:b/>
      <w:color w:val="000000"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736D"/>
    <w:pPr>
      <w:keepNext/>
      <w:ind w:left="1416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7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7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736D"/>
    <w:pPr>
      <w:keepNext/>
      <w:widowControl w:val="0"/>
      <w:numPr>
        <w:numId w:val="1"/>
      </w:numPr>
      <w:jc w:val="both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60C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7BDB"/>
    <w:rPr>
      <w:rFonts w:cs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60CE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60CE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60CEF"/>
    <w:rPr>
      <w:sz w:val="28"/>
    </w:rPr>
  </w:style>
  <w:style w:type="paragraph" w:styleId="Tekstpodstawowy">
    <w:name w:val="Body Text"/>
    <w:aliases w:val="bt,anita1"/>
    <w:basedOn w:val="Normalny"/>
    <w:link w:val="TekstpodstawowyZnak"/>
    <w:uiPriority w:val="99"/>
    <w:rsid w:val="00DD736D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locked/>
    <w:rsid w:val="00DB0EF2"/>
    <w:rPr>
      <w:rFonts w:cs="Times New Roman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DD736D"/>
    <w:pPr>
      <w:keepNext/>
      <w:widowControl w:val="0"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498"/>
    <w:rPr>
      <w:rFonts w:cs="Times New Roman"/>
      <w:b/>
      <w:color w:val="000000"/>
      <w:sz w:val="28"/>
    </w:rPr>
  </w:style>
  <w:style w:type="paragraph" w:styleId="Tytu">
    <w:name w:val="Title"/>
    <w:basedOn w:val="Normalny"/>
    <w:link w:val="TytuZnak"/>
    <w:uiPriority w:val="99"/>
    <w:qFormat/>
    <w:rsid w:val="00DD736D"/>
    <w:pPr>
      <w:widowControl w:val="0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CEF"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DD736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D736D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60CEF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D736D"/>
    <w:pPr>
      <w:widowControl w:val="0"/>
      <w:spacing w:line="360" w:lineRule="auto"/>
      <w:ind w:firstLine="71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60CE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D736D"/>
    <w:pPr>
      <w:ind w:firstLine="113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26AA6"/>
    <w:rPr>
      <w:rFonts w:cs="Times New Roman"/>
      <w:sz w:val="28"/>
    </w:rPr>
  </w:style>
  <w:style w:type="paragraph" w:styleId="Stopka">
    <w:name w:val="footer"/>
    <w:basedOn w:val="Normalny"/>
    <w:link w:val="StopkaZnak"/>
    <w:uiPriority w:val="99"/>
    <w:rsid w:val="00DD7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0CE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3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D7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C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D736D"/>
    <w:rPr>
      <w:rFonts w:ascii="Tahoma" w:hAnsi="Tahoma" w:cs="Georgi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0CEF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D736D"/>
    <w:pPr>
      <w:widowControl w:val="0"/>
      <w:tabs>
        <w:tab w:val="left" w:pos="1440"/>
      </w:tabs>
      <w:autoSpaceDE w:val="0"/>
      <w:ind w:left="567" w:hanging="207"/>
      <w:jc w:val="both"/>
    </w:pPr>
    <w:rPr>
      <w:rFonts w:eastAsia="SimSun"/>
      <w:color w:val="000000"/>
      <w:kern w:val="1"/>
      <w:sz w:val="28"/>
      <w:shd w:val="clear" w:color="auto" w:fill="FFFFFF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60CEF"/>
    <w:rPr>
      <w:rFonts w:cs="Times New Roman"/>
      <w:sz w:val="20"/>
      <w:szCs w:val="20"/>
    </w:rPr>
  </w:style>
  <w:style w:type="character" w:customStyle="1" w:styleId="FontStyle147">
    <w:name w:val="Font Style147"/>
    <w:uiPriority w:val="99"/>
    <w:rsid w:val="001568A2"/>
    <w:rPr>
      <w:rFonts w:ascii="Times New Roman" w:hAnsi="Times New Roman"/>
      <w:sz w:val="20"/>
    </w:rPr>
  </w:style>
  <w:style w:type="paragraph" w:customStyle="1" w:styleId="Standard">
    <w:name w:val="Standard"/>
    <w:rsid w:val="00BE785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table" w:styleId="Tabela-Siatka">
    <w:name w:val="Table Grid"/>
    <w:basedOn w:val="Standardowy"/>
    <w:uiPriority w:val="99"/>
    <w:rsid w:val="0099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0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846A0"/>
    <w:pPr>
      <w:ind w:left="708"/>
    </w:pPr>
  </w:style>
  <w:style w:type="paragraph" w:customStyle="1" w:styleId="western">
    <w:name w:val="western"/>
    <w:basedOn w:val="Normalny"/>
    <w:uiPriority w:val="99"/>
    <w:rsid w:val="00603D9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03D9D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603D9D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">
    <w:name w:val="Znak Znak Znak"/>
    <w:basedOn w:val="Normalny"/>
    <w:uiPriority w:val="99"/>
    <w:rsid w:val="00BE3471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012F7"/>
    <w:rPr>
      <w:rFonts w:cs="Times New Roman"/>
      <w:b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01D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01DA1"/>
    <w:rPr>
      <w:rFonts w:cs="Times New Roman"/>
      <w:b/>
      <w:i/>
      <w:color w:val="4F81BD"/>
    </w:rPr>
  </w:style>
  <w:style w:type="paragraph" w:customStyle="1" w:styleId="WW-Tekstpodstawowy3">
    <w:name w:val="WW-Tekst podstawowy 3"/>
    <w:basedOn w:val="Normalny"/>
    <w:uiPriority w:val="99"/>
    <w:rsid w:val="00E245EF"/>
    <w:pPr>
      <w:widowControl w:val="0"/>
      <w:suppressAutoHyphens/>
      <w:autoSpaceDE w:val="0"/>
      <w:jc w:val="center"/>
    </w:pPr>
    <w:rPr>
      <w:rFonts w:ascii="Calibri" w:hAnsi="Calibri" w:cs="Calibri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locked/>
    <w:rsid w:val="00F22FDA"/>
    <w:rPr>
      <w:sz w:val="28"/>
    </w:rPr>
  </w:style>
  <w:style w:type="character" w:customStyle="1" w:styleId="SubtitleChar">
    <w:name w:val="Subtitle Char"/>
    <w:basedOn w:val="Domylnaczcionkaakapitu"/>
    <w:link w:val="Podtytu"/>
    <w:uiPriority w:val="99"/>
    <w:locked/>
    <w:rsid w:val="004F6511"/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22FDA"/>
    <w:rPr>
      <w:rFonts w:cs="Times New Roman"/>
      <w:sz w:val="28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locked/>
    <w:rsid w:val="00AF0AD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F0AD6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uiPriority w:val="99"/>
    <w:rsid w:val="006A729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efaultParagraphFo">
    <w:name w:val="Default Paragraph Fo"/>
    <w:basedOn w:val="Domylnaczcionkaakapitu"/>
    <w:uiPriority w:val="99"/>
    <w:rsid w:val="006A7295"/>
    <w:rPr>
      <w:rFonts w:cs="Times New Roman"/>
    </w:rPr>
  </w:style>
  <w:style w:type="paragraph" w:customStyle="1" w:styleId="pkt">
    <w:name w:val="pkt"/>
    <w:basedOn w:val="Normalny"/>
    <w:uiPriority w:val="99"/>
    <w:rsid w:val="006A7295"/>
    <w:pPr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locked/>
    <w:rsid w:val="006A7295"/>
    <w:rPr>
      <w:rFonts w:cs="Times New Roman"/>
      <w:color w:val="800080"/>
      <w:u w:val="single"/>
    </w:rPr>
  </w:style>
  <w:style w:type="paragraph" w:customStyle="1" w:styleId="WW-Tekstpodstawowy2">
    <w:name w:val="WW-Tekst podstawowy 2"/>
    <w:basedOn w:val="Normalny"/>
    <w:uiPriority w:val="99"/>
    <w:rsid w:val="006A7295"/>
    <w:pPr>
      <w:widowControl w:val="0"/>
      <w:pBdr>
        <w:top w:val="single" w:sz="2" w:space="5" w:color="000000" w:shadow="1"/>
        <w:left w:val="single" w:sz="2" w:space="5" w:color="000000" w:shadow="1"/>
        <w:bottom w:val="single" w:sz="2" w:space="5" w:color="000000" w:shadow="1"/>
        <w:right w:val="single" w:sz="2" w:space="5" w:color="000000" w:shadow="1"/>
      </w:pBdr>
      <w:suppressAutoHyphens/>
    </w:pPr>
    <w:rPr>
      <w:rFonts w:cs="Tahoma"/>
      <w:sz w:val="22"/>
      <w:szCs w:val="24"/>
    </w:rPr>
  </w:style>
  <w:style w:type="paragraph" w:customStyle="1" w:styleId="WW-Zwykytekst">
    <w:name w:val="WW-Zwykły tekst"/>
    <w:basedOn w:val="Normalny"/>
    <w:uiPriority w:val="99"/>
    <w:rsid w:val="006A7295"/>
    <w:pPr>
      <w:suppressAutoHyphens/>
    </w:pPr>
    <w:rPr>
      <w:rFonts w:ascii="Courier New" w:hAnsi="Courier New"/>
      <w:lang w:eastAsia="ar-SA"/>
    </w:rPr>
  </w:style>
  <w:style w:type="character" w:customStyle="1" w:styleId="WW-Znakinumeracji1">
    <w:name w:val="WW-Znaki numeracji1"/>
    <w:uiPriority w:val="99"/>
    <w:rsid w:val="006A7295"/>
  </w:style>
  <w:style w:type="paragraph" w:customStyle="1" w:styleId="WW-Tekstpodstawowywcity2">
    <w:name w:val="WW-Tekst podstawowy wcięty 2"/>
    <w:basedOn w:val="Normalny"/>
    <w:uiPriority w:val="99"/>
    <w:rsid w:val="006A7295"/>
    <w:pPr>
      <w:tabs>
        <w:tab w:val="left" w:pos="284"/>
      </w:tabs>
      <w:suppressAutoHyphens/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locked/>
    <w:rsid w:val="006A729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295"/>
    <w:rPr>
      <w:rFonts w:ascii="Courier New" w:hAnsi="Courier New" w:cs="Courier New"/>
      <w:sz w:val="20"/>
      <w:szCs w:val="20"/>
    </w:rPr>
  </w:style>
  <w:style w:type="character" w:customStyle="1" w:styleId="ustZnak">
    <w:name w:val="ust Znak"/>
    <w:basedOn w:val="Domylnaczcionkaakapitu"/>
    <w:link w:val="ust"/>
    <w:uiPriority w:val="99"/>
    <w:locked/>
    <w:rsid w:val="006A7295"/>
    <w:rPr>
      <w:rFonts w:cs="Times New Roman"/>
      <w:sz w:val="24"/>
      <w:szCs w:val="24"/>
    </w:rPr>
  </w:style>
  <w:style w:type="paragraph" w:customStyle="1" w:styleId="ust">
    <w:name w:val="ust"/>
    <w:basedOn w:val="Normalny"/>
    <w:link w:val="ustZnak"/>
    <w:uiPriority w:val="99"/>
    <w:rsid w:val="006A7295"/>
    <w:pPr>
      <w:spacing w:after="80"/>
      <w:ind w:left="431" w:hanging="255"/>
      <w:jc w:val="both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6A7295"/>
    <w:pPr>
      <w:widowControl w:val="0"/>
      <w:autoSpaceDE w:val="0"/>
      <w:autoSpaceDN w:val="0"/>
      <w:adjustRightInd w:val="0"/>
      <w:spacing w:line="276" w:lineRule="exact"/>
      <w:ind w:hanging="336"/>
      <w:jc w:val="both"/>
    </w:pPr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A729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6A72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6A7295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6A7295"/>
    <w:rPr>
      <w:rFonts w:ascii="Arial" w:hAnsi="Arial" w:cs="Arial"/>
      <w:sz w:val="24"/>
      <w:szCs w:val="24"/>
    </w:rPr>
  </w:style>
  <w:style w:type="character" w:customStyle="1" w:styleId="text1">
    <w:name w:val="text1"/>
    <w:basedOn w:val="Domylnaczcionkaakapitu"/>
    <w:uiPriority w:val="99"/>
    <w:rsid w:val="006A7295"/>
    <w:rPr>
      <w:rFonts w:ascii="Verdana" w:hAnsi="Verdana" w:cs="Times New Roman"/>
      <w:color w:val="000000"/>
      <w:sz w:val="20"/>
      <w:szCs w:val="20"/>
    </w:rPr>
  </w:style>
  <w:style w:type="paragraph" w:customStyle="1" w:styleId="Styl">
    <w:name w:val="Styl"/>
    <w:uiPriority w:val="99"/>
    <w:rsid w:val="006A7295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customStyle="1" w:styleId="skypepnhcontainer">
    <w:name w:val="skype_pnh_container"/>
    <w:basedOn w:val="Domylnaczcionkaakapitu"/>
    <w:uiPriority w:val="99"/>
    <w:rsid w:val="006A7295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6A7295"/>
    <w:rPr>
      <w:rFonts w:cs="Times New Roman"/>
    </w:rPr>
  </w:style>
  <w:style w:type="paragraph" w:customStyle="1" w:styleId="ZnakZnakZnakZnakZnakZnakZnak1">
    <w:name w:val="Znak Znak Znak Znak Znak Znak Znak1"/>
    <w:basedOn w:val="Normalny"/>
    <w:uiPriority w:val="99"/>
    <w:rsid w:val="006A7295"/>
    <w:rPr>
      <w:sz w:val="24"/>
      <w:szCs w:val="24"/>
    </w:rPr>
  </w:style>
  <w:style w:type="paragraph" w:customStyle="1" w:styleId="normaltableau">
    <w:name w:val="normal_tableau"/>
    <w:basedOn w:val="Normalny"/>
    <w:uiPriority w:val="99"/>
    <w:rsid w:val="006A7295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locked/>
    <w:rsid w:val="006A72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6A72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A729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6A7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7295"/>
    <w:rPr>
      <w:b/>
      <w:bCs/>
    </w:rPr>
  </w:style>
  <w:style w:type="paragraph" w:styleId="Tekstblokowy">
    <w:name w:val="Block Text"/>
    <w:basedOn w:val="Normalny"/>
    <w:uiPriority w:val="99"/>
    <w:semiHidden/>
    <w:locked/>
    <w:rsid w:val="006A7295"/>
    <w:pPr>
      <w:spacing w:before="100" w:beforeAutospacing="1" w:after="180" w:line="400" w:lineRule="atLeast"/>
      <w:ind w:left="810" w:right="300"/>
      <w:jc w:val="both"/>
    </w:pPr>
    <w:rPr>
      <w:color w:val="000000"/>
      <w:sz w:val="24"/>
      <w:szCs w:val="17"/>
    </w:rPr>
  </w:style>
  <w:style w:type="paragraph" w:customStyle="1" w:styleId="Tekstpodstawowy23">
    <w:name w:val="Tekst podstawowy 23"/>
    <w:basedOn w:val="Normalny"/>
    <w:uiPriority w:val="99"/>
    <w:rsid w:val="006A7295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text">
    <w:name w:val="text"/>
    <w:basedOn w:val="Domylnaczcionkaakapitu"/>
    <w:uiPriority w:val="99"/>
    <w:rsid w:val="006A7295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A72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729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A7295"/>
    <w:rPr>
      <w:rFonts w:cs="Times New Roman"/>
      <w:vertAlign w:val="superscript"/>
    </w:rPr>
  </w:style>
  <w:style w:type="character" w:customStyle="1" w:styleId="ZnakZnak11">
    <w:name w:val="Znak Znak11"/>
    <w:basedOn w:val="Domylnaczcionkaakapitu"/>
    <w:uiPriority w:val="99"/>
    <w:semiHidden/>
    <w:rsid w:val="006A7295"/>
    <w:rPr>
      <w:rFonts w:ascii="Courier New" w:hAnsi="Courier New" w:cs="Times New Roman"/>
      <w:noProof/>
      <w:sz w:val="24"/>
      <w:lang w:val="pl-PL" w:eastAsia="pl-PL" w:bidi="ar-SA"/>
    </w:rPr>
  </w:style>
  <w:style w:type="paragraph" w:customStyle="1" w:styleId="styl0">
    <w:name w:val="styl"/>
    <w:basedOn w:val="Normalny"/>
    <w:uiPriority w:val="99"/>
    <w:rsid w:val="006A7295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customStyle="1" w:styleId="BodySingle">
    <w:name w:val="Body Single"/>
    <w:basedOn w:val="Normalny"/>
    <w:uiPriority w:val="99"/>
    <w:rsid w:val="006A7295"/>
    <w:pPr>
      <w:suppressAutoHyphens/>
    </w:pPr>
    <w:rPr>
      <w:rFonts w:ascii="Tms Rmn" w:hAnsi="Tms Rmn" w:cs="Tms Rmn"/>
      <w:shadow/>
      <w:lang w:eastAsia="zh-CN"/>
    </w:rPr>
  </w:style>
  <w:style w:type="paragraph" w:styleId="Adreszwrotnynakopercie">
    <w:name w:val="envelope return"/>
    <w:basedOn w:val="Normalny"/>
    <w:uiPriority w:val="99"/>
    <w:locked/>
    <w:rsid w:val="006A7295"/>
    <w:pPr>
      <w:suppressAutoHyphens/>
    </w:pPr>
    <w:rPr>
      <w:rFonts w:ascii="Arial" w:hAnsi="Arial" w:cs="Arial"/>
      <w:lang w:eastAsia="zh-CN"/>
    </w:rPr>
  </w:style>
  <w:style w:type="character" w:customStyle="1" w:styleId="ZnakZnak2">
    <w:name w:val="Znak Znak2"/>
    <w:basedOn w:val="Domylnaczcionkaakapitu"/>
    <w:uiPriority w:val="99"/>
    <w:rsid w:val="006A7295"/>
    <w:rPr>
      <w:rFonts w:ascii="Courier New" w:hAnsi="Courier New" w:cs="Times New Roman"/>
      <w:noProof/>
      <w:sz w:val="24"/>
      <w:lang w:val="pl-PL" w:eastAsia="pl-PL" w:bidi="ar-SA"/>
    </w:rPr>
  </w:style>
  <w:style w:type="paragraph" w:customStyle="1" w:styleId="BodyText21">
    <w:name w:val="Body Text 21"/>
    <w:basedOn w:val="Normalny"/>
    <w:uiPriority w:val="99"/>
    <w:rsid w:val="006A7295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B5563"/>
    <w:pPr>
      <w:suppressAutoHyphens/>
      <w:jc w:val="both"/>
    </w:pPr>
    <w:rPr>
      <w:sz w:val="24"/>
    </w:rPr>
  </w:style>
  <w:style w:type="paragraph" w:customStyle="1" w:styleId="arimr">
    <w:name w:val="arimr"/>
    <w:basedOn w:val="Normalny"/>
    <w:uiPriority w:val="99"/>
    <w:rsid w:val="00837306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Akapitzlist1">
    <w:name w:val="Akapit z listą1"/>
    <w:basedOn w:val="Normalny"/>
    <w:uiPriority w:val="99"/>
    <w:rsid w:val="002529C4"/>
    <w:pPr>
      <w:ind w:left="708"/>
    </w:pPr>
  </w:style>
  <w:style w:type="numbering" w:customStyle="1" w:styleId="Styl1">
    <w:name w:val="Styl1"/>
    <w:rsid w:val="009775DD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1C1A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AE0"/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C1A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2lo.wlodawa.pl" TargetMode="External"/><Relationship Id="rId13" Type="http://schemas.openxmlformats.org/officeDocument/2006/relationships/hyperlink" Target="mailto:2losekretariat@kont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lowlodawa.bip.lube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@2lo.wloda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@2lo.wlod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lowlodawa.bip.lubelskie.pl" TargetMode="External"/><Relationship Id="rId14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35F9-77E8-464F-AEF9-D00075B1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9552</Words>
  <Characters>57313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dom</Company>
  <LinksUpToDate>false</LinksUpToDate>
  <CharactersWithSpaces>66732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wojtek</dc:creator>
  <cp:lastModifiedBy>Kasa-Dell</cp:lastModifiedBy>
  <cp:revision>3</cp:revision>
  <cp:lastPrinted>2018-07-30T08:17:00Z</cp:lastPrinted>
  <dcterms:created xsi:type="dcterms:W3CDTF">2018-08-02T10:41:00Z</dcterms:created>
  <dcterms:modified xsi:type="dcterms:W3CDTF">2018-08-02T10:41:00Z</dcterms:modified>
</cp:coreProperties>
</file>